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E73A27" w:rsidRDefault="00FC0AC5">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margin-left:0;margin-top:0;width:200.25pt;height:74.25pt;z-index:251659264;mso-position-horizontal:absolute;mso-position-horizontal-relative:page;mso-position-vertical:top;mso-position-vertical-relative:page" o:allowincell="f">
            <v:imagedata r:id="rId5" o:title="signature"/>
            <w10:wrap anchorx="page" anchory="page"/>
          </v:shape>
        </w:pict>
      </w:r>
    </w:p>
    <w:tbl>
      <w:tblPr>
        <w:tblW w:w="0" w:type="auto"/>
        <w:tblInd w:w="30" w:type="dxa"/>
        <w:tblLayout w:type="fixed"/>
        <w:tblCellMar>
          <w:left w:w="15" w:type="dxa"/>
          <w:right w:w="15" w:type="dxa"/>
        </w:tblCellMar>
        <w:tblLook w:val="0000" w:firstRow="0" w:lastRow="0" w:firstColumn="0" w:lastColumn="0" w:noHBand="0" w:noVBand="0"/>
      </w:tblPr>
      <w:tblGrid>
        <w:gridCol w:w="9956"/>
      </w:tblGrid>
      <w:tr w:rsidR="00E73A27">
        <w:trPr>
          <w:trHeight w:val="240"/>
        </w:trPr>
        <w:tc>
          <w:tcPr>
            <w:tcW w:w="9956" w:type="dxa"/>
            <w:shd w:val="clear" w:color="auto" w:fill="FFFFFF"/>
          </w:tcPr>
          <w:p w:rsidR="00E73A27" w:rsidRDefault="002D0B1A">
            <w:pPr>
              <w:spacing w:line="276" w:lineRule="exact"/>
              <w:ind w:left="15" w:right="15"/>
              <w:jc w:val="center"/>
            </w:pPr>
            <w:r>
              <w:rPr>
                <w:rFonts w:ascii="Times New Roman" w:hAnsi="Times New Roman" w:cs="Times New Roman"/>
                <w:sz w:val="24"/>
                <w:szCs w:val="24"/>
              </w:rPr>
              <w:t>Частное учреждение образовательная организация высшего образования</w:t>
            </w:r>
            <w:r>
              <w:rPr>
                <w:rFonts w:ascii="Times New Roman" w:hAnsi="Times New Roman" w:cs="Times New Roman"/>
                <w:sz w:val="24"/>
                <w:szCs w:val="24"/>
              </w:rPr>
              <w:br/>
              <w:t>«Омская гуманитарная академия»</w:t>
            </w:r>
          </w:p>
          <w:p w:rsidR="00E73A27" w:rsidRDefault="002D0B1A">
            <w:pPr>
              <w:jc w:val="center"/>
            </w:pPr>
            <w:r>
              <w:rPr>
                <w:rFonts w:ascii="Times New Roman" w:hAnsi="Times New Roman" w:cs="Times New Roman"/>
                <w:sz w:val="24"/>
                <w:szCs w:val="24"/>
              </w:rPr>
              <w:t>Кафедра «Педагогики, психологии и социальной работы»</w:t>
            </w:r>
          </w:p>
          <w:p w:rsidR="00E73A27" w:rsidRDefault="00E73A27">
            <w:pPr>
              <w:spacing w:line="276" w:lineRule="exact"/>
              <w:ind w:left="15" w:right="15"/>
              <w:jc w:val="center"/>
              <w:rPr>
                <w:rFonts w:ascii="Times New Roman" w:hAnsi="Times New Roman" w:cs="Times New Roman"/>
                <w:sz w:val="24"/>
                <w:szCs w:val="24"/>
              </w:rPr>
            </w:pPr>
          </w:p>
        </w:tc>
      </w:tr>
    </w:tbl>
    <w:p w:rsidR="00E73A27" w:rsidRDefault="00FC0AC5">
      <w:pPr>
        <w:jc w:val="center"/>
        <w:rPr>
          <w:rFonts w:ascii="Times New Roman" w:hAnsi="Times New Roman" w:cs="Times New Roman"/>
          <w:sz w:val="24"/>
          <w:szCs w:val="24"/>
        </w:rPr>
      </w:pPr>
      <w:r>
        <w:pict>
          <v:shape id="_x0000_i1025" type="#_x0000_t75" style="width:161.25pt;height:110.25pt" filled="t">
            <v:fill color2="black"/>
            <v:imagedata r:id="rId6" o:title="" croptop="-29f" cropbottom="-29f" cropleft="-20f" cropright="-20f"/>
          </v:shape>
        </w:pict>
      </w:r>
    </w:p>
    <w:p w:rsidR="00E73A27" w:rsidRDefault="00E73A27">
      <w:pPr>
        <w:jc w:val="center"/>
        <w:rPr>
          <w:rFonts w:ascii="Times New Roman" w:hAnsi="Times New Roman" w:cs="Times New Roman"/>
          <w:sz w:val="24"/>
          <w:szCs w:val="24"/>
        </w:rPr>
      </w:pPr>
    </w:p>
    <w:p w:rsidR="00E73A27" w:rsidRDefault="00E73A27">
      <w:pPr>
        <w:pStyle w:val="211"/>
        <w:tabs>
          <w:tab w:val="left" w:pos="284"/>
        </w:tabs>
        <w:spacing w:line="240" w:lineRule="auto"/>
        <w:ind w:left="284" w:right="55" w:hanging="284"/>
        <w:jc w:val="center"/>
        <w:rPr>
          <w:rFonts w:ascii="Times New Roman" w:hAnsi="Times New Roman" w:cs="Times New Roman"/>
          <w:sz w:val="24"/>
          <w:szCs w:val="24"/>
        </w:rPr>
      </w:pPr>
    </w:p>
    <w:p w:rsidR="00E73A27" w:rsidRDefault="002D0B1A">
      <w:pPr>
        <w:spacing w:line="360" w:lineRule="auto"/>
        <w:jc w:val="center"/>
      </w:pPr>
      <w:r>
        <w:rPr>
          <w:rFonts w:ascii="Georgia" w:hAnsi="Georgia" w:cs="Georgia"/>
          <w:sz w:val="24"/>
          <w:szCs w:val="24"/>
        </w:rPr>
        <w:t xml:space="preserve">МЕТОДИЧЕСКИЕ УКАЗАНИЯ </w:t>
      </w:r>
      <w:r>
        <w:rPr>
          <w:rFonts w:ascii="Times New Roman" w:hAnsi="Times New Roman" w:cs="Georgia"/>
          <w:sz w:val="24"/>
          <w:szCs w:val="24"/>
        </w:rPr>
        <w:t>ПО ПРАКТИЧЕСКОЙ ПОДГОТОВКЕ</w:t>
      </w:r>
    </w:p>
    <w:p w:rsidR="00E73A27" w:rsidRDefault="002D0B1A">
      <w:pPr>
        <w:spacing w:after="0" w:line="240" w:lineRule="auto"/>
        <w:jc w:val="center"/>
      </w:pPr>
      <w:r>
        <w:rPr>
          <w:rFonts w:ascii="Times New Roman" w:hAnsi="Times New Roman" w:cs="Times New Roman"/>
          <w:b/>
          <w:sz w:val="24"/>
          <w:szCs w:val="24"/>
        </w:rPr>
        <w:t xml:space="preserve">УЧЕБНАЯ (ТЕХНОЛОГИЧЕСКАЯ) ПРАКТИКА  </w:t>
      </w:r>
    </w:p>
    <w:p w:rsidR="00E73A27" w:rsidRDefault="002D0B1A">
      <w:pPr>
        <w:spacing w:after="0" w:line="240" w:lineRule="auto"/>
        <w:jc w:val="center"/>
      </w:pPr>
      <w:r>
        <w:rPr>
          <w:rFonts w:ascii="Times New Roman" w:hAnsi="Times New Roman" w:cs="Times New Roman"/>
          <w:b/>
          <w:sz w:val="24"/>
          <w:szCs w:val="24"/>
        </w:rPr>
        <w:t>(культурно-просветительская)</w:t>
      </w:r>
    </w:p>
    <w:p w:rsidR="00E73A27" w:rsidRDefault="002D0B1A">
      <w:pPr>
        <w:spacing w:after="0" w:line="240" w:lineRule="auto"/>
        <w:jc w:val="center"/>
      </w:pPr>
      <w:r>
        <w:rPr>
          <w:rFonts w:ascii="Times New Roman" w:hAnsi="Times New Roman" w:cs="Times New Roman"/>
          <w:b/>
          <w:sz w:val="24"/>
          <w:szCs w:val="24"/>
        </w:rPr>
        <w:t xml:space="preserve"> К. М. 04.05 (У)</w:t>
      </w:r>
    </w:p>
    <w:p w:rsidR="00E73A27" w:rsidRDefault="002D0B1A">
      <w:pPr>
        <w:spacing w:after="0" w:line="240" w:lineRule="auto"/>
        <w:ind w:left="15" w:firstLine="708"/>
        <w:jc w:val="center"/>
      </w:pPr>
      <w:r>
        <w:rPr>
          <w:rFonts w:ascii="Times New Roman" w:hAnsi="Times New Roman" w:cs="Times New Roman"/>
          <w:b/>
          <w:sz w:val="24"/>
          <w:szCs w:val="24"/>
        </w:rPr>
        <w:t xml:space="preserve"> </w:t>
      </w:r>
    </w:p>
    <w:p w:rsidR="00E73A27" w:rsidRDefault="00E73A27">
      <w:pPr>
        <w:pStyle w:val="5"/>
        <w:tabs>
          <w:tab w:val="num" w:pos="0"/>
        </w:tabs>
        <w:ind w:left="0" w:right="-330" w:firstLine="15"/>
        <w:rPr>
          <w:b w:val="0"/>
          <w:bCs w:val="0"/>
          <w:sz w:val="24"/>
          <w:szCs w:val="24"/>
        </w:rPr>
      </w:pPr>
    </w:p>
    <w:p w:rsidR="00E73A27" w:rsidRDefault="00E73A27">
      <w:pPr>
        <w:pStyle w:val="5"/>
        <w:tabs>
          <w:tab w:val="num" w:pos="0"/>
        </w:tabs>
        <w:ind w:left="0" w:right="-330" w:firstLine="15"/>
        <w:rPr>
          <w:b w:val="0"/>
          <w:bCs w:val="0"/>
          <w:sz w:val="24"/>
          <w:szCs w:val="24"/>
        </w:rPr>
      </w:pPr>
    </w:p>
    <w:p w:rsidR="00E73A27" w:rsidRDefault="002D0B1A">
      <w:pPr>
        <w:spacing w:line="288" w:lineRule="auto"/>
        <w:ind w:firstLine="567"/>
        <w:jc w:val="center"/>
      </w:pPr>
      <w:r>
        <w:rPr>
          <w:rFonts w:ascii="Times New Roman" w:hAnsi="Times New Roman" w:cs="Times New Roman"/>
          <w:b/>
          <w:sz w:val="24"/>
          <w:szCs w:val="24"/>
        </w:rPr>
        <w:t>Бакалавриат по направлению подготовки</w:t>
      </w:r>
    </w:p>
    <w:p w:rsidR="00E73A27" w:rsidRDefault="002D0B1A">
      <w:pPr>
        <w:spacing w:line="288" w:lineRule="auto"/>
        <w:ind w:firstLine="567"/>
        <w:jc w:val="center"/>
      </w:pPr>
      <w:r>
        <w:rPr>
          <w:rFonts w:ascii="Times New Roman" w:hAnsi="Times New Roman" w:cs="Times New Roman"/>
          <w:b/>
          <w:sz w:val="24"/>
          <w:szCs w:val="24"/>
        </w:rPr>
        <w:t xml:space="preserve"> 44.03.05 Педагогическое образование (с двумя профилями подготовки)</w:t>
      </w:r>
    </w:p>
    <w:p w:rsidR="00E73A27" w:rsidRDefault="002D0B1A">
      <w:pPr>
        <w:spacing w:line="288" w:lineRule="auto"/>
        <w:ind w:firstLine="567"/>
        <w:jc w:val="center"/>
      </w:pPr>
      <w:r>
        <w:rPr>
          <w:rFonts w:ascii="Times New Roman" w:hAnsi="Times New Roman" w:cs="Times New Roman"/>
          <w:b/>
          <w:sz w:val="24"/>
          <w:szCs w:val="24"/>
        </w:rPr>
        <w:t>Направленность (профиль) программы:</w:t>
      </w:r>
    </w:p>
    <w:p w:rsidR="00E73A27" w:rsidRDefault="002D0B1A">
      <w:pPr>
        <w:spacing w:line="288" w:lineRule="auto"/>
        <w:ind w:firstLine="567"/>
        <w:jc w:val="center"/>
      </w:pPr>
      <w:r>
        <w:rPr>
          <w:rFonts w:ascii="Times New Roman" w:hAnsi="Times New Roman" w:cs="Times New Roman"/>
          <w:b/>
          <w:sz w:val="24"/>
          <w:szCs w:val="24"/>
        </w:rPr>
        <w:t xml:space="preserve"> «Русский язык и литература»</w:t>
      </w:r>
    </w:p>
    <w:p w:rsidR="00E73A27" w:rsidRDefault="00E73A27">
      <w:pPr>
        <w:ind w:right="-330" w:firstLine="15"/>
        <w:rPr>
          <w:rFonts w:ascii="Times New Roman" w:hAnsi="Times New Roman" w:cs="Times New Roman"/>
          <w:sz w:val="24"/>
          <w:szCs w:val="24"/>
        </w:rPr>
      </w:pPr>
    </w:p>
    <w:p w:rsidR="00E73A27" w:rsidRDefault="00E73A27">
      <w:pPr>
        <w:ind w:right="-330" w:firstLine="15"/>
        <w:jc w:val="center"/>
        <w:rPr>
          <w:rFonts w:ascii="Times New Roman" w:hAnsi="Times New Roman" w:cs="Times New Roman"/>
          <w:sz w:val="24"/>
          <w:szCs w:val="24"/>
        </w:rPr>
      </w:pPr>
    </w:p>
    <w:p w:rsidR="00E73A27" w:rsidRDefault="00E73A27">
      <w:pPr>
        <w:ind w:right="-330" w:firstLine="15"/>
        <w:jc w:val="center"/>
        <w:rPr>
          <w:rFonts w:ascii="Times New Roman" w:hAnsi="Times New Roman" w:cs="Times New Roman"/>
          <w:sz w:val="24"/>
          <w:szCs w:val="24"/>
        </w:rPr>
      </w:pPr>
    </w:p>
    <w:p w:rsidR="00E73A27" w:rsidRDefault="00E73A27">
      <w:pPr>
        <w:ind w:right="-330" w:firstLine="15"/>
        <w:jc w:val="center"/>
        <w:rPr>
          <w:rFonts w:ascii="Times New Roman" w:hAnsi="Times New Roman" w:cs="Times New Roman"/>
          <w:sz w:val="24"/>
          <w:szCs w:val="24"/>
        </w:rPr>
      </w:pPr>
    </w:p>
    <w:p w:rsidR="00E73A27" w:rsidRDefault="00E73A27">
      <w:pPr>
        <w:ind w:right="-330" w:firstLine="15"/>
        <w:jc w:val="center"/>
        <w:rPr>
          <w:rFonts w:ascii="Times New Roman" w:hAnsi="Times New Roman" w:cs="Times New Roman"/>
          <w:sz w:val="24"/>
          <w:szCs w:val="24"/>
        </w:rPr>
      </w:pPr>
    </w:p>
    <w:p w:rsidR="00E73A27" w:rsidRDefault="00E73A27">
      <w:pPr>
        <w:ind w:right="-330" w:firstLine="15"/>
        <w:jc w:val="center"/>
        <w:rPr>
          <w:rFonts w:ascii="Times New Roman" w:hAnsi="Times New Roman" w:cs="Times New Roman"/>
          <w:sz w:val="24"/>
          <w:szCs w:val="24"/>
        </w:rPr>
      </w:pPr>
    </w:p>
    <w:p w:rsidR="00E73A27" w:rsidRDefault="00E73A27">
      <w:pPr>
        <w:ind w:right="-330" w:firstLine="15"/>
        <w:jc w:val="center"/>
        <w:rPr>
          <w:rFonts w:ascii="Times New Roman" w:hAnsi="Times New Roman" w:cs="Times New Roman"/>
          <w:sz w:val="24"/>
          <w:szCs w:val="24"/>
        </w:rPr>
      </w:pPr>
    </w:p>
    <w:p w:rsidR="00E73A27" w:rsidRDefault="00E73A27">
      <w:pPr>
        <w:ind w:right="-330" w:firstLine="15"/>
        <w:jc w:val="center"/>
        <w:rPr>
          <w:rFonts w:ascii="Times New Roman" w:hAnsi="Times New Roman" w:cs="Times New Roman"/>
          <w:sz w:val="24"/>
          <w:szCs w:val="24"/>
        </w:rPr>
      </w:pPr>
    </w:p>
    <w:p w:rsidR="00E73A27" w:rsidRDefault="00E73A27">
      <w:pPr>
        <w:ind w:right="-330" w:firstLine="15"/>
        <w:jc w:val="center"/>
        <w:rPr>
          <w:rFonts w:ascii="Times New Roman" w:hAnsi="Times New Roman" w:cs="Times New Roman"/>
          <w:sz w:val="24"/>
          <w:szCs w:val="24"/>
        </w:rPr>
      </w:pPr>
    </w:p>
    <w:p w:rsidR="00E73A27" w:rsidRDefault="002D0B1A">
      <w:pPr>
        <w:ind w:right="-330" w:firstLine="15"/>
        <w:jc w:val="center"/>
      </w:pPr>
      <w:r>
        <w:rPr>
          <w:rFonts w:ascii="Times New Roman" w:hAnsi="Times New Roman" w:cs="Times New Roman"/>
          <w:sz w:val="24"/>
          <w:szCs w:val="24"/>
        </w:rPr>
        <w:t>Омск, 2022</w:t>
      </w:r>
    </w:p>
    <w:p w:rsidR="00E73A27" w:rsidRDefault="00E73A27">
      <w:pPr>
        <w:pageBreakBefore/>
        <w:rPr>
          <w:rFonts w:ascii="Times New Roman" w:hAnsi="Times New Roman" w:cs="Times New Roman"/>
          <w:sz w:val="24"/>
          <w:szCs w:val="24"/>
        </w:rPr>
      </w:pPr>
    </w:p>
    <w:p w:rsidR="00E73A27" w:rsidRDefault="002D0B1A">
      <w:pPr>
        <w:tabs>
          <w:tab w:val="left" w:pos="0"/>
        </w:tabs>
        <w:ind w:firstLine="709"/>
      </w:pPr>
      <w:r>
        <w:rPr>
          <w:rFonts w:ascii="Times New Roman" w:hAnsi="Times New Roman" w:cs="Times New Roman"/>
          <w:sz w:val="24"/>
          <w:szCs w:val="24"/>
        </w:rPr>
        <w:t>Составитель:</w:t>
      </w:r>
    </w:p>
    <w:p w:rsidR="00E73A27" w:rsidRDefault="002D0B1A">
      <w:pPr>
        <w:tabs>
          <w:tab w:val="left" w:pos="0"/>
        </w:tabs>
        <w:ind w:firstLine="709"/>
      </w:pPr>
      <w:r>
        <w:rPr>
          <w:rFonts w:ascii="Times New Roman" w:hAnsi="Times New Roman" w:cs="Times New Roman"/>
          <w:sz w:val="24"/>
          <w:szCs w:val="24"/>
        </w:rPr>
        <w:t xml:space="preserve">Ст.преподаватель кафедры </w:t>
      </w:r>
      <w:r>
        <w:rPr>
          <w:rFonts w:ascii="Times New Roman" w:hAnsi="Times New Roman" w:cs="Times New Roman"/>
          <w:color w:val="000000"/>
          <w:sz w:val="24"/>
          <w:szCs w:val="24"/>
        </w:rPr>
        <w:t>Педагогики, психологии и социальной работы</w:t>
      </w:r>
      <w:r>
        <w:rPr>
          <w:rFonts w:ascii="Times New Roman" w:hAnsi="Times New Roman" w:cs="Times New Roman"/>
          <w:sz w:val="24"/>
          <w:szCs w:val="24"/>
        </w:rPr>
        <w:t xml:space="preserve"> </w:t>
      </w:r>
    </w:p>
    <w:p w:rsidR="00E73A27" w:rsidRDefault="002D0B1A">
      <w:pPr>
        <w:tabs>
          <w:tab w:val="left" w:pos="0"/>
        </w:tabs>
        <w:spacing w:line="360" w:lineRule="auto"/>
        <w:ind w:firstLine="709"/>
      </w:pPr>
      <w:r>
        <w:rPr>
          <w:rFonts w:ascii="Times New Roman" w:hAnsi="Times New Roman" w:cs="Times New Roman"/>
          <w:sz w:val="24"/>
          <w:szCs w:val="24"/>
        </w:rPr>
        <w:t>К. И. Есешкин</w:t>
      </w:r>
    </w:p>
    <w:p w:rsidR="00E73A27" w:rsidRDefault="002D0B1A">
      <w:pPr>
        <w:tabs>
          <w:tab w:val="left" w:pos="0"/>
        </w:tabs>
        <w:ind w:firstLine="709"/>
      </w:pPr>
      <w:r>
        <w:rPr>
          <w:rFonts w:ascii="Times New Roman" w:hAnsi="Times New Roman" w:cs="Times New Roman"/>
          <w:sz w:val="24"/>
          <w:szCs w:val="24"/>
        </w:rPr>
        <w:t>Рекомендованы решением кафедры педагогики, психологии и социальной работы</w:t>
      </w:r>
    </w:p>
    <w:p w:rsidR="00E73A27" w:rsidRDefault="008E0148">
      <w:pPr>
        <w:tabs>
          <w:tab w:val="left" w:pos="0"/>
        </w:tabs>
        <w:spacing w:line="360" w:lineRule="auto"/>
        <w:ind w:firstLine="709"/>
      </w:pPr>
      <w:r>
        <w:rPr>
          <w:rFonts w:ascii="Times New Roman" w:hAnsi="Times New Roman" w:cs="Times New Roman"/>
          <w:sz w:val="24"/>
          <w:szCs w:val="24"/>
        </w:rPr>
        <w:t>Протокол от  25 .03. 2022</w:t>
      </w:r>
      <w:r w:rsidR="002D0B1A">
        <w:rPr>
          <w:rFonts w:ascii="Times New Roman" w:hAnsi="Times New Roman" w:cs="Times New Roman"/>
          <w:sz w:val="24"/>
          <w:szCs w:val="24"/>
        </w:rPr>
        <w:t xml:space="preserve"> г.  № 8</w:t>
      </w:r>
    </w:p>
    <w:p w:rsidR="00E73A27" w:rsidRDefault="002D0B1A">
      <w:pPr>
        <w:tabs>
          <w:tab w:val="left" w:pos="0"/>
        </w:tabs>
        <w:spacing w:line="360" w:lineRule="auto"/>
        <w:ind w:firstLine="709"/>
      </w:pPr>
      <w:r>
        <w:rPr>
          <w:rFonts w:ascii="Times New Roman" w:hAnsi="Times New Roman" w:cs="Times New Roman"/>
          <w:sz w:val="24"/>
          <w:szCs w:val="24"/>
        </w:rPr>
        <w:t xml:space="preserve">Зав. кафедрой  д.п.н., профессор Е.В. Лопанова </w:t>
      </w:r>
    </w:p>
    <w:p w:rsidR="00E73A27" w:rsidRDefault="002D0B1A">
      <w:pPr>
        <w:pStyle w:val="af5"/>
        <w:spacing w:after="0"/>
        <w:ind w:left="0" w:firstLine="709"/>
        <w:jc w:val="both"/>
      </w:pPr>
      <w:r>
        <w:rPr>
          <w:rFonts w:ascii="Times New Roman" w:hAnsi="Times New Roman" w:cs="Times New Roman"/>
          <w:sz w:val="24"/>
          <w:szCs w:val="24"/>
        </w:rPr>
        <w:t xml:space="preserve"> </w:t>
      </w:r>
    </w:p>
    <w:p w:rsidR="00E73A27" w:rsidRDefault="002D0B1A">
      <w:pPr>
        <w:pageBreakBefore/>
        <w:ind w:left="540"/>
        <w:jc w:val="center"/>
      </w:pPr>
      <w:r>
        <w:rPr>
          <w:rFonts w:ascii="Times New Roman" w:eastAsia="Calibri" w:hAnsi="Times New Roman"/>
          <w:b/>
          <w:bCs/>
          <w:sz w:val="24"/>
          <w:szCs w:val="24"/>
          <w:lang w:eastAsia="en-US"/>
        </w:rPr>
        <w:lastRenderedPageBreak/>
        <w:t>СОДЕРЖАНИЕ</w:t>
      </w:r>
    </w:p>
    <w:p w:rsidR="00E73A27" w:rsidRDefault="00E73A27">
      <w:pPr>
        <w:spacing w:after="120"/>
        <w:ind w:right="-330" w:firstLine="15"/>
        <w:jc w:val="both"/>
        <w:rPr>
          <w:rFonts w:ascii="Times New Roman" w:hAnsi="Times New Roman"/>
          <w:sz w:val="24"/>
          <w:szCs w:val="24"/>
        </w:rPr>
      </w:pPr>
    </w:p>
    <w:p w:rsidR="00E73A27" w:rsidRDefault="002D0B1A">
      <w:pPr>
        <w:spacing w:after="0" w:line="360" w:lineRule="auto"/>
        <w:jc w:val="both"/>
      </w:pPr>
      <w:r>
        <w:rPr>
          <w:rFonts w:ascii="Times New Roman" w:eastAsia="Calibri" w:hAnsi="Times New Roman"/>
          <w:sz w:val="24"/>
          <w:szCs w:val="24"/>
          <w:lang w:eastAsia="en-US"/>
        </w:rPr>
        <w:t>1. Общие положения</w:t>
      </w:r>
    </w:p>
    <w:p w:rsidR="00E73A27" w:rsidRDefault="002D0B1A">
      <w:pPr>
        <w:spacing w:after="0" w:line="240" w:lineRule="auto"/>
        <w:jc w:val="both"/>
      </w:pPr>
      <w:r>
        <w:rPr>
          <w:rFonts w:ascii="Times New Roman" w:eastAsia="Calibri" w:hAnsi="Times New Roman"/>
          <w:sz w:val="24"/>
          <w:szCs w:val="24"/>
          <w:lang w:eastAsia="en-US"/>
        </w:rPr>
        <w:t xml:space="preserve">2. </w:t>
      </w:r>
      <w:r>
        <w:rPr>
          <w:rFonts w:ascii="Times New Roman" w:eastAsia="Calibri" w:hAnsi="Times New Roman"/>
          <w:color w:val="000000"/>
          <w:sz w:val="24"/>
          <w:szCs w:val="24"/>
          <w:lang w:eastAsia="en-US"/>
        </w:rPr>
        <w:t xml:space="preserve">Цели и задачи практической подготовки при реализации учебной </w:t>
      </w:r>
      <w:r>
        <w:rPr>
          <w:rFonts w:ascii="Times New Roman" w:hAnsi="Times New Roman"/>
          <w:sz w:val="24"/>
          <w:szCs w:val="24"/>
        </w:rPr>
        <w:t>технологической практики (психолого-педагогической)</w:t>
      </w:r>
      <w:r>
        <w:rPr>
          <w:rFonts w:ascii="Times New Roman" w:hAnsi="Times New Roman"/>
          <w:iCs/>
          <w:sz w:val="24"/>
          <w:szCs w:val="24"/>
        </w:rPr>
        <w:t xml:space="preserve"> </w:t>
      </w:r>
    </w:p>
    <w:p w:rsidR="00E73A27" w:rsidRDefault="002D0B1A">
      <w:pPr>
        <w:spacing w:after="0" w:line="240" w:lineRule="auto"/>
        <w:jc w:val="both"/>
      </w:pPr>
      <w:r>
        <w:rPr>
          <w:rFonts w:ascii="Times New Roman" w:hAnsi="Times New Roman"/>
          <w:sz w:val="24"/>
          <w:szCs w:val="24"/>
        </w:rPr>
        <w:t>3.</w:t>
      </w:r>
      <w:r>
        <w:rPr>
          <w:rFonts w:ascii="TimesNewRomanPS-BoldMT" w:hAnsi="TimesNewRomanPS-BoldMT"/>
          <w:sz w:val="24"/>
          <w:szCs w:val="24"/>
        </w:rPr>
        <w:t xml:space="preserve"> </w:t>
      </w:r>
      <w:r>
        <w:rPr>
          <w:rFonts w:ascii="Times New Roman" w:hAnsi="Times New Roman"/>
          <w:sz w:val="24"/>
          <w:szCs w:val="24"/>
        </w:rPr>
        <w:t xml:space="preserve">Формы и способы проведения </w:t>
      </w:r>
      <w:r>
        <w:rPr>
          <w:rFonts w:ascii="Times New Roman" w:eastAsia="Calibri" w:hAnsi="Times New Roman"/>
          <w:color w:val="000000"/>
          <w:sz w:val="24"/>
          <w:szCs w:val="24"/>
          <w:lang w:eastAsia="en-US"/>
        </w:rPr>
        <w:t xml:space="preserve">практической подготовки при реализации </w:t>
      </w:r>
      <w:r>
        <w:rPr>
          <w:rFonts w:ascii="Times New Roman" w:hAnsi="Times New Roman"/>
          <w:sz w:val="24"/>
          <w:szCs w:val="24"/>
        </w:rPr>
        <w:t>учебной технологической практики (психолого-педагогической)</w:t>
      </w:r>
      <w:r>
        <w:rPr>
          <w:rFonts w:ascii="Times New Roman" w:hAnsi="Times New Roman"/>
          <w:iCs/>
          <w:sz w:val="24"/>
          <w:szCs w:val="24"/>
        </w:rPr>
        <w:t xml:space="preserve"> </w:t>
      </w:r>
    </w:p>
    <w:p w:rsidR="00E73A27" w:rsidRDefault="002D0B1A">
      <w:pPr>
        <w:spacing w:after="0" w:line="240" w:lineRule="auto"/>
        <w:jc w:val="both"/>
      </w:pPr>
      <w:r>
        <w:rPr>
          <w:rFonts w:ascii="Times New Roman" w:eastAsia="Calibri" w:hAnsi="Times New Roman"/>
          <w:color w:val="000000"/>
          <w:sz w:val="24"/>
          <w:szCs w:val="24"/>
          <w:lang w:eastAsia="en-US"/>
        </w:rPr>
        <w:t>4.</w:t>
      </w:r>
      <w:r>
        <w:rPr>
          <w:rFonts w:ascii="Times New Roman" w:eastAsia="Calibri" w:hAnsi="Times New Roman"/>
          <w:sz w:val="24"/>
          <w:szCs w:val="24"/>
          <w:lang w:eastAsia="en-US"/>
        </w:rPr>
        <w:t xml:space="preserve"> Организация </w:t>
      </w:r>
      <w:r>
        <w:rPr>
          <w:rFonts w:ascii="Times New Roman" w:eastAsia="Calibri" w:hAnsi="Times New Roman"/>
          <w:color w:val="000000"/>
          <w:sz w:val="24"/>
          <w:szCs w:val="24"/>
          <w:lang w:eastAsia="en-US"/>
        </w:rPr>
        <w:t xml:space="preserve">практической подготовки при реализации </w:t>
      </w:r>
      <w:r>
        <w:rPr>
          <w:rFonts w:ascii="Times New Roman" w:eastAsia="Calibri" w:hAnsi="Times New Roman"/>
          <w:sz w:val="24"/>
          <w:szCs w:val="24"/>
          <w:lang w:eastAsia="en-US"/>
        </w:rPr>
        <w:t xml:space="preserve">учебной </w:t>
      </w:r>
      <w:r>
        <w:rPr>
          <w:rFonts w:ascii="Times New Roman" w:hAnsi="Times New Roman"/>
          <w:sz w:val="24"/>
          <w:szCs w:val="24"/>
        </w:rPr>
        <w:t>технологической практики (психолого-педагогической)</w:t>
      </w:r>
      <w:r>
        <w:rPr>
          <w:rFonts w:ascii="Times New Roman" w:hAnsi="Times New Roman"/>
          <w:iCs/>
          <w:sz w:val="24"/>
          <w:szCs w:val="24"/>
        </w:rPr>
        <w:t xml:space="preserve"> </w:t>
      </w:r>
    </w:p>
    <w:p w:rsidR="00E73A27" w:rsidRDefault="002D0B1A">
      <w:pPr>
        <w:spacing w:after="0" w:line="240" w:lineRule="auto"/>
        <w:jc w:val="both"/>
      </w:pPr>
      <w:r>
        <w:rPr>
          <w:rFonts w:ascii="Times New Roman" w:eastAsia="Calibri" w:hAnsi="Times New Roman"/>
          <w:sz w:val="24"/>
          <w:szCs w:val="24"/>
          <w:lang w:eastAsia="en-US"/>
        </w:rPr>
        <w:t>5. Содержание</w:t>
      </w:r>
      <w:r>
        <w:rPr>
          <w:rFonts w:ascii="Times New Roman" w:eastAsia="Calibri" w:hAnsi="Times New Roman"/>
          <w:color w:val="000000"/>
          <w:sz w:val="24"/>
          <w:szCs w:val="24"/>
          <w:lang w:eastAsia="en-US"/>
        </w:rPr>
        <w:t xml:space="preserve"> практической подготовки при реализации</w:t>
      </w:r>
      <w:r>
        <w:rPr>
          <w:rFonts w:ascii="Times New Roman" w:eastAsia="Calibri" w:hAnsi="Times New Roman"/>
          <w:sz w:val="24"/>
          <w:szCs w:val="24"/>
          <w:lang w:eastAsia="en-US"/>
        </w:rPr>
        <w:t xml:space="preserve"> учебной </w:t>
      </w:r>
      <w:r>
        <w:rPr>
          <w:rFonts w:ascii="Times New Roman" w:hAnsi="Times New Roman"/>
          <w:sz w:val="24"/>
          <w:szCs w:val="24"/>
        </w:rPr>
        <w:t>технологической практики (психолого-педагогической)</w:t>
      </w:r>
      <w:r>
        <w:rPr>
          <w:rFonts w:ascii="Times New Roman" w:hAnsi="Times New Roman"/>
          <w:iCs/>
          <w:sz w:val="24"/>
          <w:szCs w:val="24"/>
        </w:rPr>
        <w:t xml:space="preserve"> </w:t>
      </w:r>
    </w:p>
    <w:p w:rsidR="00E73A27" w:rsidRDefault="002D0B1A">
      <w:pPr>
        <w:spacing w:after="0" w:line="240" w:lineRule="auto"/>
        <w:jc w:val="both"/>
      </w:pPr>
      <w:r>
        <w:rPr>
          <w:rFonts w:ascii="Times New Roman" w:eastAsia="Calibri" w:hAnsi="Times New Roman"/>
          <w:iCs/>
          <w:sz w:val="24"/>
          <w:szCs w:val="24"/>
          <w:lang w:eastAsia="en-US"/>
        </w:rPr>
        <w:t xml:space="preserve">6. Структура отчета </w:t>
      </w:r>
      <w:r>
        <w:rPr>
          <w:rFonts w:ascii="Times New Roman" w:eastAsia="Calibri" w:hAnsi="Times New Roman"/>
          <w:sz w:val="24"/>
          <w:szCs w:val="24"/>
          <w:lang w:eastAsia="en-US"/>
        </w:rPr>
        <w:t>по прохождению</w:t>
      </w:r>
      <w:r>
        <w:rPr>
          <w:rFonts w:ascii="Times New Roman" w:eastAsia="Calibri" w:hAnsi="Times New Roman"/>
          <w:iCs/>
          <w:sz w:val="24"/>
          <w:szCs w:val="24"/>
          <w:lang w:eastAsia="en-US"/>
        </w:rPr>
        <w:t xml:space="preserve"> </w:t>
      </w:r>
      <w:r>
        <w:rPr>
          <w:rFonts w:ascii="Times New Roman" w:eastAsia="Calibri" w:hAnsi="Times New Roman"/>
          <w:color w:val="000000"/>
          <w:sz w:val="24"/>
          <w:szCs w:val="24"/>
          <w:lang w:eastAsia="en-US"/>
        </w:rPr>
        <w:t xml:space="preserve">практической подготовки при реализации </w:t>
      </w:r>
      <w:r>
        <w:rPr>
          <w:rFonts w:ascii="Times New Roman" w:eastAsia="Calibri" w:hAnsi="Times New Roman"/>
          <w:sz w:val="24"/>
          <w:szCs w:val="24"/>
          <w:lang w:eastAsia="en-US"/>
        </w:rPr>
        <w:t xml:space="preserve">учебной </w:t>
      </w:r>
      <w:r>
        <w:rPr>
          <w:rFonts w:ascii="Times New Roman" w:hAnsi="Times New Roman"/>
          <w:sz w:val="24"/>
          <w:szCs w:val="24"/>
        </w:rPr>
        <w:t>технологической практики (психолого-педагогической)</w:t>
      </w:r>
      <w:r>
        <w:rPr>
          <w:rFonts w:ascii="Times New Roman" w:hAnsi="Times New Roman"/>
          <w:iCs/>
          <w:sz w:val="24"/>
          <w:szCs w:val="24"/>
        </w:rPr>
        <w:t xml:space="preserve"> </w:t>
      </w:r>
    </w:p>
    <w:p w:rsidR="00E73A27" w:rsidRDefault="002D0B1A">
      <w:pPr>
        <w:spacing w:after="0" w:line="240" w:lineRule="auto"/>
        <w:jc w:val="both"/>
      </w:pPr>
      <w:r>
        <w:rPr>
          <w:rFonts w:ascii="Times New Roman" w:eastAsia="Calibri" w:hAnsi="Times New Roman"/>
          <w:sz w:val="24"/>
          <w:szCs w:val="24"/>
          <w:lang w:eastAsia="en-US"/>
        </w:rPr>
        <w:t xml:space="preserve">7. </w:t>
      </w:r>
      <w:r>
        <w:rPr>
          <w:rFonts w:ascii="Times New Roman" w:eastAsia="Calibri" w:hAnsi="Times New Roman"/>
          <w:iCs/>
          <w:sz w:val="24"/>
          <w:szCs w:val="24"/>
          <w:lang w:eastAsia="en-US"/>
        </w:rPr>
        <w:t xml:space="preserve">Требования к оформлению отчета </w:t>
      </w:r>
      <w:r>
        <w:rPr>
          <w:rFonts w:ascii="Times New Roman" w:eastAsia="Calibri" w:hAnsi="Times New Roman"/>
          <w:sz w:val="24"/>
          <w:szCs w:val="24"/>
          <w:lang w:eastAsia="en-US"/>
        </w:rPr>
        <w:t xml:space="preserve">по учебной </w:t>
      </w:r>
      <w:r>
        <w:rPr>
          <w:rFonts w:ascii="Times New Roman" w:hAnsi="Times New Roman"/>
          <w:sz w:val="24"/>
          <w:szCs w:val="24"/>
        </w:rPr>
        <w:t>технологической практике (психолого-педагогической)</w:t>
      </w:r>
      <w:r>
        <w:rPr>
          <w:rFonts w:ascii="Times New Roman" w:hAnsi="Times New Roman"/>
          <w:bCs/>
          <w:iCs/>
          <w:sz w:val="24"/>
          <w:szCs w:val="24"/>
        </w:rPr>
        <w:t xml:space="preserve"> </w:t>
      </w:r>
    </w:p>
    <w:p w:rsidR="00E73A27" w:rsidRDefault="00E73A27">
      <w:pPr>
        <w:spacing w:after="0" w:line="360" w:lineRule="auto"/>
        <w:rPr>
          <w:rFonts w:ascii="Times New Roman" w:hAnsi="Times New Roman"/>
          <w:sz w:val="24"/>
          <w:szCs w:val="24"/>
          <w:u w:val="single"/>
        </w:rPr>
      </w:pPr>
    </w:p>
    <w:p w:rsidR="00E73A27" w:rsidRDefault="002D0B1A">
      <w:pPr>
        <w:spacing w:after="0" w:line="360" w:lineRule="auto"/>
        <w:ind w:left="540"/>
        <w:jc w:val="both"/>
      </w:pPr>
      <w:r>
        <w:rPr>
          <w:rFonts w:ascii="Times New Roman" w:eastAsia="Calibri" w:hAnsi="Times New Roman" w:cs="Times New Roman"/>
          <w:sz w:val="24"/>
          <w:szCs w:val="24"/>
          <w:lang w:eastAsia="en-US"/>
        </w:rPr>
        <w:t>Приложения</w:t>
      </w:r>
    </w:p>
    <w:p w:rsidR="00E73A27" w:rsidRDefault="00E73A27">
      <w:pPr>
        <w:spacing w:line="360" w:lineRule="auto"/>
        <w:ind w:right="-330" w:firstLine="540"/>
        <w:jc w:val="both"/>
        <w:rPr>
          <w:rFonts w:ascii="Times New Roman" w:hAnsi="Times New Roman" w:cs="Times New Roman"/>
          <w:sz w:val="24"/>
          <w:szCs w:val="24"/>
        </w:rPr>
      </w:pPr>
    </w:p>
    <w:p w:rsidR="00E73A27" w:rsidRDefault="00E73A27">
      <w:pPr>
        <w:ind w:right="-330" w:firstLine="540"/>
        <w:jc w:val="both"/>
        <w:rPr>
          <w:rFonts w:ascii="Times New Roman" w:hAnsi="Times New Roman" w:cs="Times New Roman"/>
          <w:sz w:val="24"/>
          <w:szCs w:val="24"/>
        </w:rPr>
      </w:pPr>
    </w:p>
    <w:p w:rsidR="00E73A27" w:rsidRDefault="00E73A27">
      <w:pPr>
        <w:ind w:right="-330" w:firstLine="15"/>
        <w:jc w:val="center"/>
        <w:rPr>
          <w:rFonts w:ascii="Times New Roman" w:hAnsi="Times New Roman" w:cs="Times New Roman"/>
          <w:sz w:val="24"/>
          <w:szCs w:val="24"/>
        </w:rPr>
      </w:pPr>
    </w:p>
    <w:p w:rsidR="00E73A27" w:rsidRDefault="00E73A27">
      <w:pPr>
        <w:ind w:right="-330" w:firstLine="15"/>
        <w:jc w:val="center"/>
        <w:rPr>
          <w:rFonts w:ascii="Times New Roman" w:hAnsi="Times New Roman" w:cs="Times New Roman"/>
          <w:sz w:val="24"/>
          <w:szCs w:val="24"/>
        </w:rPr>
      </w:pPr>
    </w:p>
    <w:p w:rsidR="00E73A27" w:rsidRDefault="00E73A27">
      <w:pPr>
        <w:rPr>
          <w:rFonts w:ascii="Times New Roman" w:hAnsi="Times New Roman" w:cs="Times New Roman"/>
          <w:sz w:val="24"/>
          <w:szCs w:val="24"/>
        </w:rPr>
      </w:pPr>
    </w:p>
    <w:p w:rsidR="00E73A27" w:rsidRDefault="00E73A27">
      <w:pPr>
        <w:rPr>
          <w:rFonts w:ascii="Times New Roman" w:hAnsi="Times New Roman" w:cs="Times New Roman"/>
          <w:sz w:val="24"/>
          <w:szCs w:val="24"/>
        </w:rPr>
      </w:pPr>
    </w:p>
    <w:p w:rsidR="00E73A27" w:rsidRDefault="00E73A27">
      <w:pPr>
        <w:rPr>
          <w:rFonts w:ascii="Times New Roman" w:hAnsi="Times New Roman" w:cs="Times New Roman"/>
          <w:sz w:val="24"/>
          <w:szCs w:val="24"/>
        </w:rPr>
      </w:pPr>
    </w:p>
    <w:p w:rsidR="00E73A27" w:rsidRDefault="00E73A27">
      <w:pPr>
        <w:rPr>
          <w:rFonts w:ascii="Times New Roman" w:hAnsi="Times New Roman" w:cs="Times New Roman"/>
          <w:sz w:val="24"/>
          <w:szCs w:val="24"/>
        </w:rPr>
      </w:pPr>
    </w:p>
    <w:p w:rsidR="00E73A27" w:rsidRDefault="00E73A27">
      <w:pPr>
        <w:rPr>
          <w:rFonts w:ascii="Times New Roman" w:hAnsi="Times New Roman" w:cs="Times New Roman"/>
          <w:sz w:val="24"/>
          <w:szCs w:val="24"/>
        </w:rPr>
      </w:pPr>
    </w:p>
    <w:p w:rsidR="00E73A27" w:rsidRDefault="00E73A27">
      <w:pPr>
        <w:rPr>
          <w:rFonts w:ascii="Times New Roman" w:hAnsi="Times New Roman" w:cs="Times New Roman"/>
          <w:sz w:val="24"/>
          <w:szCs w:val="24"/>
        </w:rPr>
      </w:pPr>
    </w:p>
    <w:p w:rsidR="00E73A27" w:rsidRDefault="00E73A27">
      <w:pPr>
        <w:rPr>
          <w:rFonts w:ascii="Times New Roman" w:hAnsi="Times New Roman" w:cs="Times New Roman"/>
          <w:sz w:val="24"/>
          <w:szCs w:val="24"/>
        </w:rPr>
      </w:pPr>
    </w:p>
    <w:p w:rsidR="00E73A27" w:rsidRDefault="00E73A27">
      <w:pPr>
        <w:rPr>
          <w:rFonts w:ascii="Times New Roman" w:hAnsi="Times New Roman" w:cs="Times New Roman"/>
          <w:sz w:val="24"/>
          <w:szCs w:val="24"/>
        </w:rPr>
      </w:pPr>
    </w:p>
    <w:p w:rsidR="00E73A27" w:rsidRDefault="00E73A27">
      <w:pPr>
        <w:rPr>
          <w:rFonts w:ascii="Times New Roman" w:hAnsi="Times New Roman" w:cs="Times New Roman"/>
          <w:sz w:val="24"/>
          <w:szCs w:val="24"/>
        </w:rPr>
      </w:pPr>
    </w:p>
    <w:p w:rsidR="00E73A27" w:rsidRDefault="00E73A27">
      <w:pPr>
        <w:rPr>
          <w:rFonts w:ascii="Times New Roman" w:hAnsi="Times New Roman" w:cs="Times New Roman"/>
          <w:sz w:val="24"/>
          <w:szCs w:val="24"/>
        </w:rPr>
      </w:pPr>
    </w:p>
    <w:p w:rsidR="00E73A27" w:rsidRDefault="00E73A27">
      <w:pPr>
        <w:rPr>
          <w:rFonts w:ascii="Times New Roman" w:hAnsi="Times New Roman" w:cs="Times New Roman"/>
          <w:sz w:val="24"/>
          <w:szCs w:val="24"/>
        </w:rPr>
      </w:pPr>
    </w:p>
    <w:p w:rsidR="00E73A27" w:rsidRDefault="00E73A27">
      <w:pPr>
        <w:rPr>
          <w:rFonts w:ascii="Times New Roman" w:hAnsi="Times New Roman" w:cs="Times New Roman"/>
          <w:sz w:val="24"/>
          <w:szCs w:val="24"/>
        </w:rPr>
      </w:pPr>
    </w:p>
    <w:p w:rsidR="00E73A27" w:rsidRDefault="00E73A27">
      <w:pPr>
        <w:rPr>
          <w:rFonts w:ascii="Times New Roman" w:hAnsi="Times New Roman" w:cs="Times New Roman"/>
          <w:sz w:val="24"/>
          <w:szCs w:val="24"/>
        </w:rPr>
      </w:pPr>
    </w:p>
    <w:p w:rsidR="00E73A27" w:rsidRDefault="00E73A27">
      <w:pPr>
        <w:rPr>
          <w:rFonts w:ascii="Times New Roman" w:hAnsi="Times New Roman" w:cs="Times New Roman"/>
          <w:sz w:val="24"/>
          <w:szCs w:val="24"/>
        </w:rPr>
      </w:pPr>
    </w:p>
    <w:p w:rsidR="00E73A27" w:rsidRDefault="002D0B1A">
      <w:pPr>
        <w:ind w:right="-330" w:firstLine="540"/>
        <w:jc w:val="center"/>
      </w:pPr>
      <w:r>
        <w:rPr>
          <w:rFonts w:ascii="Times New Roman" w:hAnsi="Times New Roman" w:cs="Times New Roman"/>
          <w:b/>
          <w:sz w:val="24"/>
          <w:szCs w:val="24"/>
        </w:rPr>
        <w:lastRenderedPageBreak/>
        <w:t>1. Общие положения</w:t>
      </w:r>
    </w:p>
    <w:p w:rsidR="00E73A27" w:rsidRDefault="008E0148">
      <w:pPr>
        <w:spacing w:after="0" w:line="240" w:lineRule="auto"/>
        <w:ind w:firstLine="567"/>
        <w:jc w:val="both"/>
      </w:pPr>
      <w:r>
        <w:rPr>
          <w:rFonts w:ascii="Times New Roman" w:hAnsi="Times New Roman" w:cs="Times New Roman"/>
          <w:sz w:val="24"/>
          <w:szCs w:val="24"/>
        </w:rPr>
        <w:t>Практическая подготовка в форме учебной практики (технологической) к</w:t>
      </w:r>
      <w:r w:rsidR="002D0B1A">
        <w:rPr>
          <w:rFonts w:ascii="Times New Roman" w:hAnsi="Times New Roman" w:cs="Times New Roman"/>
          <w:sz w:val="24"/>
          <w:szCs w:val="24"/>
        </w:rPr>
        <w:t xml:space="preserve">ультурно-просветительская практика (далее – культурно-просветительская практика, учебная практика, практика) </w:t>
      </w:r>
      <w:r w:rsidR="002D0B1A">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2D0B1A">
        <w:rPr>
          <w:rFonts w:ascii="Times New Roman" w:hAnsi="Times New Roman" w:cs="Times New Roman"/>
          <w:sz w:val="24"/>
          <w:szCs w:val="24"/>
        </w:rPr>
        <w:t>пункт 22 статьи 2</w:t>
      </w:r>
      <w:r w:rsidR="002D0B1A">
        <w:rPr>
          <w:rFonts w:ascii="Times New Roman" w:hAnsi="Times New Roman" w:cs="Times New Roman"/>
          <w:color w:val="0000FF"/>
          <w:sz w:val="24"/>
          <w:szCs w:val="24"/>
        </w:rPr>
        <w:t xml:space="preserve"> </w:t>
      </w:r>
      <w:r w:rsidR="002D0B1A">
        <w:rPr>
          <w:rFonts w:ascii="Times New Roman" w:hAnsi="Times New Roman" w:cs="Times New Roman"/>
          <w:color w:val="000000"/>
          <w:sz w:val="24"/>
          <w:szCs w:val="24"/>
        </w:rPr>
        <w:t xml:space="preserve">Федерального закона N 273-ФЗ), является </w:t>
      </w:r>
      <w:r w:rsidR="002D0B1A">
        <w:rPr>
          <w:rFonts w:ascii="Times New Roman" w:hAnsi="Times New Roman" w:cs="Times New Roman"/>
          <w:i/>
          <w:color w:val="000000"/>
          <w:sz w:val="24"/>
          <w:szCs w:val="24"/>
        </w:rPr>
        <w:t xml:space="preserve">обязательным </w:t>
      </w:r>
      <w:r w:rsidR="002D0B1A">
        <w:rPr>
          <w:rFonts w:ascii="Times New Roman" w:hAnsi="Times New Roman" w:cs="Times New Roman"/>
          <w:color w:val="000000"/>
          <w:sz w:val="24"/>
          <w:szCs w:val="24"/>
        </w:rPr>
        <w:t xml:space="preserve">разделом ОПОП ВО по направлению подготовки </w:t>
      </w:r>
      <w:r w:rsidR="002D0B1A">
        <w:rPr>
          <w:rFonts w:ascii="Times New Roman" w:hAnsi="Times New Roman" w:cs="Times New Roman"/>
          <w:sz w:val="24"/>
          <w:szCs w:val="24"/>
        </w:rPr>
        <w:t>44.03.05 «Педагогическое образование» (с двумя профилями подготовки) направленность (профиль) подготовки «Русский язык и литература»</w:t>
      </w:r>
      <w:r w:rsidR="002D0B1A">
        <w:rPr>
          <w:rFonts w:ascii="Times New Roman" w:hAnsi="Times New Roman" w:cs="Times New Roman"/>
          <w:color w:val="000000"/>
          <w:sz w:val="24"/>
          <w:szCs w:val="24"/>
        </w:rPr>
        <w:t xml:space="preserve">, </w:t>
      </w:r>
      <w:r w:rsidR="002D0B1A">
        <w:rPr>
          <w:rFonts w:ascii="Times New Roman" w:hAnsi="Times New Roman" w:cs="Times New Roman"/>
          <w:sz w:val="24"/>
          <w:szCs w:val="24"/>
        </w:rPr>
        <w:t xml:space="preserve">проводится в соответствии с ФГОС ВО, графиком учебного процесса, учебным планом. Культурно-просветительская практика </w:t>
      </w:r>
      <w:r w:rsidR="002D0B1A">
        <w:rPr>
          <w:rFonts w:ascii="Times New Roman" w:hAnsi="Times New Roman" w:cs="Times New Roman"/>
          <w:color w:val="000000"/>
          <w:sz w:val="24"/>
          <w:szCs w:val="24"/>
        </w:rPr>
        <w:t xml:space="preserve">К.М.04.05 (У) относится к Блоку 2 «Практики» учебного плана. </w:t>
      </w:r>
    </w:p>
    <w:p w:rsidR="00E73A27" w:rsidRDefault="002D0B1A">
      <w:pPr>
        <w:pStyle w:val="19"/>
        <w:shd w:val="clear" w:color="auto" w:fill="FFFFFF"/>
        <w:spacing w:before="0" w:after="0"/>
        <w:ind w:firstLine="567"/>
        <w:contextualSpacing/>
        <w:jc w:val="both"/>
      </w:pPr>
      <w:r>
        <w:rPr>
          <w:color w:val="000000"/>
        </w:rPr>
        <w:t>Раздел образовательной программы «Практика»</w:t>
      </w:r>
      <w:r>
        <w:t xml:space="preserve"> </w:t>
      </w:r>
      <w:r>
        <w:rPr>
          <w:color w:val="000000"/>
        </w:rPr>
        <w:t xml:space="preserve">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t>«Русский язык и литература</w:t>
      </w:r>
      <w:r>
        <w:rPr>
          <w:color w:val="000000"/>
        </w:rPr>
        <w:t>» (</w:t>
      </w:r>
      <w:r>
        <w:t>пункт 24 статьи 2</w:t>
      </w:r>
      <w:r>
        <w:rPr>
          <w:color w:val="0000FF"/>
        </w:rPr>
        <w:t xml:space="preserve"> </w:t>
      </w:r>
      <w:r>
        <w:rPr>
          <w:color w:val="000000"/>
        </w:rPr>
        <w:t xml:space="preserve">Федерального закона N 273-ФЗ). </w:t>
      </w:r>
    </w:p>
    <w:p w:rsidR="00E73A27" w:rsidRDefault="002D0B1A">
      <w:pPr>
        <w:spacing w:line="240" w:lineRule="auto"/>
        <w:ind w:firstLine="360"/>
        <w:contextualSpacing/>
        <w:jc w:val="both"/>
      </w:pPr>
      <w:r>
        <w:rPr>
          <w:rFonts w:ascii="Times New Roman" w:hAnsi="Times New Roman" w:cs="Times New Roman"/>
          <w:color w:val="000000"/>
          <w:sz w:val="24"/>
          <w:szCs w:val="24"/>
        </w:rPr>
        <w:t>Методические указания составлены</w:t>
      </w:r>
      <w:r>
        <w:rPr>
          <w:rFonts w:ascii="Times New Roman" w:hAnsi="Times New Roman" w:cs="Times New Roman"/>
          <w:spacing w:val="-3"/>
          <w:sz w:val="24"/>
          <w:szCs w:val="24"/>
        </w:rPr>
        <w:t xml:space="preserve"> </w:t>
      </w:r>
      <w:r>
        <w:rPr>
          <w:rFonts w:ascii="Times New Roman" w:hAnsi="Times New Roman" w:cs="Times New Roman"/>
          <w:sz w:val="24"/>
          <w:szCs w:val="24"/>
        </w:rPr>
        <w:t>в соответствии с:</w:t>
      </w:r>
    </w:p>
    <w:p w:rsidR="00E73A27" w:rsidRDefault="002D0B1A">
      <w:pPr>
        <w:pStyle w:val="19"/>
        <w:numPr>
          <w:ilvl w:val="0"/>
          <w:numId w:val="7"/>
        </w:numPr>
        <w:shd w:val="clear" w:color="auto" w:fill="FFFFFF"/>
        <w:spacing w:before="0" w:after="0"/>
        <w:contextualSpacing/>
        <w:jc w:val="both"/>
      </w:pPr>
      <w:r>
        <w:rPr>
          <w:rFonts w:eastAsia="font360"/>
        </w:rPr>
        <w:t xml:space="preserve">Федеральным законом  N 273-ФЗ - Федеральный закон от 29 декабря 2012 года N 273-ФЗ «Об образовании в Российской Федерации»; </w:t>
      </w:r>
    </w:p>
    <w:p w:rsidR="00E73A27" w:rsidRDefault="002D0B1A">
      <w:pPr>
        <w:pStyle w:val="19"/>
        <w:numPr>
          <w:ilvl w:val="0"/>
          <w:numId w:val="7"/>
        </w:numPr>
        <w:shd w:val="clear" w:color="auto" w:fill="FFFFFF"/>
        <w:spacing w:before="0" w:after="0"/>
        <w:contextualSpacing/>
        <w:jc w:val="both"/>
      </w:pPr>
      <w:r>
        <w:rPr>
          <w:rFonts w:eastAsia="font360"/>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E73A27" w:rsidRDefault="002D0B1A">
      <w:pPr>
        <w:pStyle w:val="19"/>
        <w:numPr>
          <w:ilvl w:val="0"/>
          <w:numId w:val="7"/>
        </w:numPr>
        <w:shd w:val="clear" w:color="auto" w:fill="FFFFFF"/>
        <w:spacing w:before="0" w:after="0"/>
        <w:contextualSpacing/>
        <w:jc w:val="both"/>
      </w:pPr>
      <w:r>
        <w:rPr>
          <w:rFonts w:eastAsia="font360"/>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E73A27" w:rsidRDefault="002D0B1A">
      <w:pPr>
        <w:pStyle w:val="2"/>
        <w:numPr>
          <w:ilvl w:val="0"/>
          <w:numId w:val="7"/>
        </w:numPr>
        <w:spacing w:before="0" w:after="200" w:line="240" w:lineRule="auto"/>
        <w:contextualSpacing/>
        <w:jc w:val="both"/>
      </w:pPr>
      <w:r>
        <w:rPr>
          <w:rFonts w:ascii="Times New Roman" w:hAnsi="Times New Roman" w:cs="Times New Roman"/>
          <w:b w:val="0"/>
          <w:color w:val="auto"/>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E73A27" w:rsidRDefault="00E73A27">
      <w:pPr>
        <w:spacing w:after="0" w:line="240" w:lineRule="auto"/>
        <w:ind w:firstLine="567"/>
        <w:jc w:val="both"/>
        <w:rPr>
          <w:rFonts w:ascii="Times New Roman" w:hAnsi="Times New Roman" w:cs="Times New Roman"/>
          <w:sz w:val="24"/>
          <w:szCs w:val="24"/>
        </w:rPr>
      </w:pPr>
    </w:p>
    <w:p w:rsidR="00E73A27" w:rsidRDefault="002D0B1A">
      <w:pPr>
        <w:spacing w:after="0" w:line="360" w:lineRule="auto"/>
        <w:jc w:val="center"/>
      </w:pPr>
      <w:r>
        <w:rPr>
          <w:rFonts w:ascii="Times New Roman" w:hAnsi="Times New Roman" w:cs="Times New Roman"/>
          <w:b/>
          <w:sz w:val="24"/>
          <w:szCs w:val="24"/>
        </w:rPr>
        <w:t xml:space="preserve">2. </w:t>
      </w:r>
      <w:r>
        <w:rPr>
          <w:rStyle w:val="fontstyle01"/>
          <w:b/>
          <w:sz w:val="24"/>
          <w:szCs w:val="24"/>
        </w:rPr>
        <w:t>Цели и задачи</w:t>
      </w:r>
      <w:r w:rsidR="008E0148">
        <w:rPr>
          <w:rStyle w:val="fontstyle01"/>
          <w:b/>
          <w:sz w:val="24"/>
          <w:szCs w:val="24"/>
        </w:rPr>
        <w:t xml:space="preserve"> практической подготовки в форме учебной практики (технологической)</w:t>
      </w:r>
      <w:r>
        <w:rPr>
          <w:rStyle w:val="fontstyle01"/>
          <w:b/>
          <w:sz w:val="24"/>
          <w:szCs w:val="24"/>
        </w:rPr>
        <w:t xml:space="preserve"> культурно-просветительской практики</w:t>
      </w:r>
    </w:p>
    <w:p w:rsidR="00E73A27" w:rsidRDefault="00E73A27">
      <w:pPr>
        <w:spacing w:after="0" w:line="240" w:lineRule="auto"/>
        <w:ind w:firstLine="708"/>
        <w:jc w:val="both"/>
        <w:rPr>
          <w:rFonts w:ascii="Times New Roman" w:hAnsi="Times New Roman" w:cs="Times New Roman"/>
          <w:sz w:val="24"/>
          <w:szCs w:val="24"/>
        </w:rPr>
      </w:pPr>
    </w:p>
    <w:p w:rsidR="00E73A27" w:rsidRDefault="002D0B1A">
      <w:pPr>
        <w:widowControl w:val="0"/>
        <w:spacing w:after="0" w:line="240" w:lineRule="auto"/>
        <w:ind w:firstLine="709"/>
        <w:jc w:val="both"/>
      </w:pPr>
      <w:r>
        <w:rPr>
          <w:rFonts w:ascii="Times New Roman" w:hAnsi="Times New Roman" w:cs="Times New Roman"/>
          <w:bCs/>
          <w:sz w:val="24"/>
          <w:szCs w:val="24"/>
        </w:rPr>
        <w:t xml:space="preserve">Культурно-просветительская практика </w:t>
      </w:r>
      <w:r>
        <w:rPr>
          <w:rFonts w:ascii="Times New Roman" w:hAnsi="Times New Roman" w:cs="Times New Roman"/>
          <w:sz w:val="24"/>
          <w:szCs w:val="24"/>
          <w:lang w:eastAsia="hi-IN" w:bidi="hi-IN"/>
        </w:rPr>
        <w:t xml:space="preserve">относится к комплексному коммуникативному </w:t>
      </w:r>
      <w:r>
        <w:rPr>
          <w:rFonts w:ascii="Times New Roman" w:hAnsi="Times New Roman" w:cs="Times New Roman"/>
          <w:bCs/>
          <w:sz w:val="24"/>
          <w:szCs w:val="24"/>
        </w:rPr>
        <w:t xml:space="preserve">модулю </w:t>
      </w:r>
      <w:r>
        <w:rPr>
          <w:rFonts w:ascii="Times New Roman" w:hAnsi="Times New Roman" w:cs="Times New Roman"/>
          <w:sz w:val="24"/>
          <w:szCs w:val="24"/>
          <w:lang w:eastAsia="hi-IN" w:bidi="hi-IN"/>
        </w:rPr>
        <w:t xml:space="preserve"> по направлению подготовки </w:t>
      </w:r>
      <w:r>
        <w:rPr>
          <w:rFonts w:ascii="Times New Roman" w:hAnsi="Times New Roman" w:cs="Times New Roman"/>
          <w:sz w:val="24"/>
          <w:szCs w:val="24"/>
        </w:rPr>
        <w:t xml:space="preserve">44.03.05 «Педагогическое образование» (с двумя профилями подготовки), </w:t>
      </w:r>
      <w:r>
        <w:rPr>
          <w:rFonts w:ascii="Times New Roman" w:hAnsi="Times New Roman" w:cs="Times New Roman"/>
          <w:sz w:val="24"/>
          <w:szCs w:val="24"/>
          <w:lang w:eastAsia="hi-IN" w:bidi="hi-IN"/>
        </w:rPr>
        <w:t xml:space="preserve">проводится в соответствии с ФГОС ВО, графиком учебного процесса, учебным планом.  </w:t>
      </w:r>
    </w:p>
    <w:p w:rsidR="00E73A27" w:rsidRDefault="002D0B1A">
      <w:pPr>
        <w:pStyle w:val="af0"/>
        <w:tabs>
          <w:tab w:val="left" w:pos="4271"/>
          <w:tab w:val="left" w:pos="5239"/>
          <w:tab w:val="left" w:pos="6496"/>
          <w:tab w:val="left" w:pos="6841"/>
          <w:tab w:val="left" w:pos="8438"/>
          <w:tab w:val="left" w:pos="9232"/>
          <w:tab w:val="left" w:pos="10045"/>
        </w:tabs>
        <w:spacing w:after="0"/>
        <w:ind w:firstLine="709"/>
        <w:jc w:val="both"/>
      </w:pPr>
      <w:r>
        <w:rPr>
          <w:rFonts w:ascii="Times New Roman" w:hAnsi="Times New Roman" w:cs="Times New Roman"/>
          <w:sz w:val="24"/>
          <w:szCs w:val="24"/>
        </w:rPr>
        <w:t xml:space="preserve">Учебная (Культурно-просветительская) практика К.М.04.05(У) </w:t>
      </w:r>
      <w:r>
        <w:rPr>
          <w:rFonts w:ascii="Times New Roman" w:hAnsi="Times New Roman" w:cs="Times New Roman"/>
          <w:color w:val="000000"/>
          <w:sz w:val="24"/>
          <w:szCs w:val="24"/>
        </w:rPr>
        <w:t xml:space="preserve">входит в модуль «Литература» К.М.04.02, </w:t>
      </w:r>
      <w:r>
        <w:rPr>
          <w:rFonts w:ascii="Times New Roman" w:hAnsi="Times New Roman" w:cs="Times New Roman"/>
          <w:sz w:val="24"/>
          <w:szCs w:val="24"/>
        </w:rPr>
        <w:t xml:space="preserve">относящийся к части блока 2 «Элективные дисциплины (модули)» образовательной программы бакалавриата,  </w:t>
      </w:r>
      <w:r>
        <w:rPr>
          <w:rFonts w:ascii="Times New Roman" w:hAnsi="Times New Roman" w:cs="Times New Roman"/>
          <w:color w:val="000000"/>
          <w:sz w:val="24"/>
          <w:szCs w:val="24"/>
        </w:rPr>
        <w:t xml:space="preserve">и </w:t>
      </w:r>
      <w:r>
        <w:rPr>
          <w:rFonts w:ascii="Times New Roman" w:hAnsi="Times New Roman" w:cs="Times New Roman"/>
          <w:sz w:val="24"/>
          <w:szCs w:val="24"/>
        </w:rPr>
        <w:t>базируется на изучении следующих дисциплин:</w:t>
      </w:r>
    </w:p>
    <w:p w:rsidR="00E73A27" w:rsidRDefault="002D0B1A">
      <w:pPr>
        <w:pStyle w:val="61"/>
        <w:numPr>
          <w:ilvl w:val="0"/>
          <w:numId w:val="6"/>
        </w:numPr>
        <w:tabs>
          <w:tab w:val="left" w:pos="1162"/>
        </w:tabs>
        <w:spacing w:line="240" w:lineRule="auto"/>
      </w:pPr>
      <w:r>
        <w:rPr>
          <w:sz w:val="24"/>
          <w:szCs w:val="24"/>
        </w:rPr>
        <w:t>Литературоведение. Текстология</w:t>
      </w:r>
    </w:p>
    <w:p w:rsidR="00E73A27" w:rsidRDefault="002D0B1A">
      <w:pPr>
        <w:pStyle w:val="61"/>
        <w:numPr>
          <w:ilvl w:val="0"/>
          <w:numId w:val="6"/>
        </w:numPr>
        <w:tabs>
          <w:tab w:val="left" w:pos="1162"/>
        </w:tabs>
        <w:spacing w:line="240" w:lineRule="auto"/>
      </w:pPr>
      <w:r>
        <w:rPr>
          <w:sz w:val="24"/>
          <w:szCs w:val="24"/>
        </w:rPr>
        <w:t>История русской литературы</w:t>
      </w:r>
    </w:p>
    <w:p w:rsidR="00E73A27" w:rsidRDefault="002D0B1A">
      <w:pPr>
        <w:pStyle w:val="61"/>
        <w:numPr>
          <w:ilvl w:val="0"/>
          <w:numId w:val="6"/>
        </w:numPr>
        <w:tabs>
          <w:tab w:val="left" w:pos="1162"/>
        </w:tabs>
        <w:spacing w:line="240" w:lineRule="auto"/>
      </w:pPr>
      <w:r>
        <w:rPr>
          <w:sz w:val="24"/>
          <w:szCs w:val="24"/>
        </w:rPr>
        <w:t>История зарубежной литературы</w:t>
      </w:r>
    </w:p>
    <w:p w:rsidR="00E73A27" w:rsidRDefault="002D0B1A">
      <w:pPr>
        <w:pStyle w:val="61"/>
        <w:numPr>
          <w:ilvl w:val="0"/>
          <w:numId w:val="6"/>
        </w:numPr>
        <w:tabs>
          <w:tab w:val="left" w:pos="1162"/>
        </w:tabs>
        <w:spacing w:line="240" w:lineRule="auto"/>
      </w:pPr>
      <w:r>
        <w:rPr>
          <w:sz w:val="24"/>
          <w:szCs w:val="24"/>
        </w:rPr>
        <w:t>Теория литературы</w:t>
      </w:r>
    </w:p>
    <w:p w:rsidR="00E73A27" w:rsidRDefault="002D0B1A">
      <w:pPr>
        <w:spacing w:after="0" w:line="240" w:lineRule="auto"/>
        <w:ind w:firstLine="360"/>
        <w:jc w:val="both"/>
      </w:pPr>
      <w:r>
        <w:rPr>
          <w:rFonts w:ascii="Times New Roman" w:hAnsi="Times New Roman" w:cs="Times New Roman"/>
          <w:color w:val="000000"/>
          <w:sz w:val="24"/>
          <w:szCs w:val="24"/>
        </w:rPr>
        <w:lastRenderedPageBreak/>
        <w:t xml:space="preserve">Учебная (Культурно-просветительская) практика </w:t>
      </w:r>
      <w:r>
        <w:rPr>
          <w:rFonts w:ascii="Times New Roman" w:hAnsi="Times New Roman"/>
          <w:color w:val="000000"/>
          <w:sz w:val="24"/>
          <w:szCs w:val="24"/>
        </w:rPr>
        <w:t xml:space="preserve">является частью системы профессиональной практической подготовки бакалавров, проводится на базе общеобразовательных организаций на </w:t>
      </w:r>
      <w:r>
        <w:rPr>
          <w:rFonts w:ascii="Times New Roman" w:hAnsi="Times New Roman" w:cs="Times New Roman"/>
          <w:color w:val="000000"/>
          <w:sz w:val="24"/>
          <w:szCs w:val="24"/>
        </w:rPr>
        <w:t xml:space="preserve">3 курсе в 6 семестре; </w:t>
      </w:r>
    </w:p>
    <w:p w:rsidR="00E73A27" w:rsidRDefault="002D0B1A">
      <w:pPr>
        <w:spacing w:after="0" w:line="240" w:lineRule="auto"/>
        <w:ind w:firstLine="708"/>
        <w:jc w:val="both"/>
      </w:pPr>
      <w:r>
        <w:rPr>
          <w:rFonts w:ascii="Times New Roman" w:hAnsi="Times New Roman" w:cs="Times New Roman"/>
          <w:color w:val="000000"/>
          <w:sz w:val="24"/>
          <w:szCs w:val="24"/>
        </w:rPr>
        <w:t xml:space="preserve">Общая продолжительность – 216 ч.  </w:t>
      </w:r>
    </w:p>
    <w:p w:rsidR="00E73A27" w:rsidRDefault="002D0B1A">
      <w:pPr>
        <w:spacing w:after="0" w:line="240" w:lineRule="auto"/>
        <w:jc w:val="both"/>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Общая трудоемкость практики 6 з.е.</w:t>
      </w:r>
    </w:p>
    <w:p w:rsidR="00E73A27" w:rsidRDefault="002D0B1A">
      <w:pPr>
        <w:widowControl w:val="0"/>
        <w:tabs>
          <w:tab w:val="left" w:pos="1134"/>
        </w:tabs>
        <w:spacing w:after="0" w:line="240" w:lineRule="auto"/>
        <w:ind w:firstLine="709"/>
        <w:jc w:val="both"/>
      </w:pPr>
      <w:r>
        <w:rPr>
          <w:rFonts w:ascii="Times New Roman" w:hAnsi="Times New Roman" w:cs="Times New Roman"/>
          <w:i/>
          <w:iCs/>
          <w:sz w:val="24"/>
          <w:szCs w:val="24"/>
        </w:rPr>
        <w:t>Целями культурно-просветительской практики являются:</w:t>
      </w:r>
    </w:p>
    <w:p w:rsidR="00E73A27" w:rsidRDefault="002D0B1A">
      <w:pPr>
        <w:widowControl w:val="0"/>
        <w:tabs>
          <w:tab w:val="left" w:pos="1134"/>
        </w:tabs>
        <w:spacing w:after="0" w:line="240" w:lineRule="auto"/>
        <w:ind w:firstLine="709"/>
        <w:jc w:val="both"/>
      </w:pPr>
      <w:r>
        <w:rPr>
          <w:rFonts w:ascii="Times New Roman" w:hAnsi="Times New Roman" w:cs="Times New Roman"/>
          <w:bCs/>
          <w:color w:val="000000"/>
          <w:sz w:val="24"/>
          <w:szCs w:val="24"/>
        </w:rPr>
        <w:t>– формирование готовности студентов к осуществлению культурно-просветительской деятельности по русскому языку и литературе в результате освоения следующих компетенций:</w:t>
      </w:r>
    </w:p>
    <w:p w:rsidR="00E73A27" w:rsidRDefault="002D0B1A">
      <w:pPr>
        <w:widowControl w:val="0"/>
        <w:tabs>
          <w:tab w:val="left" w:pos="1134"/>
        </w:tabs>
        <w:spacing w:after="0" w:line="240" w:lineRule="auto"/>
        <w:ind w:firstLine="709"/>
        <w:jc w:val="both"/>
      </w:pPr>
      <w:r>
        <w:rPr>
          <w:rFonts w:ascii="Times New Roman" w:hAnsi="Times New Roman" w:cs="Times New Roman"/>
          <w:bCs/>
          <w:color w:val="000000"/>
          <w:sz w:val="24"/>
          <w:szCs w:val="24"/>
        </w:rPr>
        <w:t xml:space="preserve">ПК-1 - </w:t>
      </w:r>
      <w:r>
        <w:rPr>
          <w:rFonts w:ascii="Times New Roman" w:hAnsi="Times New Roman" w:cs="Times New Roman"/>
          <w:bCs/>
          <w:color w:val="000000"/>
          <w:sz w:val="23"/>
          <w:szCs w:val="24"/>
        </w:rPr>
        <w:t>способен осваивать и анализировать базовые научно-теоретические представления о сущности, закономерностях, принципах и особенностях явлений и процессов в предметной области;\</w:t>
      </w:r>
    </w:p>
    <w:p w:rsidR="00E73A27" w:rsidRDefault="002D0B1A">
      <w:pPr>
        <w:widowControl w:val="0"/>
        <w:tabs>
          <w:tab w:val="left" w:pos="1134"/>
        </w:tabs>
        <w:spacing w:after="0" w:line="240" w:lineRule="auto"/>
        <w:ind w:firstLine="709"/>
        <w:jc w:val="both"/>
      </w:pPr>
      <w:r>
        <w:rPr>
          <w:rFonts w:ascii="Times New Roman" w:hAnsi="Times New Roman" w:cs="Times New Roman"/>
          <w:bCs/>
          <w:color w:val="000000"/>
          <w:sz w:val="23"/>
          <w:szCs w:val="24"/>
        </w:rPr>
        <w:t xml:space="preserve">ПК-2 - </w:t>
      </w:r>
      <w:r>
        <w:rPr>
          <w:rFonts w:ascii="Times New Roman" w:hAnsi="Times New Roman" w:cs="Times New Roman"/>
          <w:bCs/>
          <w:color w:val="000000"/>
          <w:sz w:val="23"/>
          <w:szCs w:val="24"/>
          <w:lang w:eastAsia="en-US"/>
        </w:rPr>
        <w:t>с</w:t>
      </w:r>
      <w:r>
        <w:rPr>
          <w:rFonts w:ascii="Times New Roman" w:hAnsi="Times New Roman" w:cs="Times New Roman"/>
          <w:bCs/>
          <w:color w:val="000000"/>
          <w:sz w:val="23"/>
          <w:szCs w:val="24"/>
        </w:rPr>
        <w:t>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p w:rsidR="00E73A27" w:rsidRDefault="002D0B1A">
      <w:pPr>
        <w:tabs>
          <w:tab w:val="left" w:pos="993"/>
        </w:tabs>
        <w:spacing w:after="0" w:line="240" w:lineRule="auto"/>
        <w:ind w:firstLine="709"/>
        <w:jc w:val="both"/>
      </w:pPr>
      <w:r>
        <w:rPr>
          <w:rFonts w:ascii="Times New Roman" w:hAnsi="Times New Roman" w:cs="Times New Roman"/>
          <w:bCs/>
          <w:i/>
          <w:sz w:val="24"/>
          <w:szCs w:val="24"/>
        </w:rPr>
        <w:t>К задачам практики относятся:</w:t>
      </w:r>
    </w:p>
    <w:p w:rsidR="00E73A27" w:rsidRDefault="002D0B1A">
      <w:pPr>
        <w:tabs>
          <w:tab w:val="left" w:pos="993"/>
        </w:tabs>
        <w:spacing w:after="0" w:line="240" w:lineRule="auto"/>
        <w:ind w:firstLine="709"/>
        <w:jc w:val="both"/>
      </w:pPr>
      <w:r>
        <w:rPr>
          <w:rFonts w:ascii="Times New Roman" w:hAnsi="Times New Roman" w:cs="Times New Roman"/>
          <w:color w:val="000000"/>
          <w:sz w:val="23"/>
        </w:rPr>
        <w:t>- развитие риторической культуры студентов,</w:t>
      </w:r>
    </w:p>
    <w:p w:rsidR="00E73A27" w:rsidRDefault="002D0B1A">
      <w:pPr>
        <w:tabs>
          <w:tab w:val="left" w:pos="993"/>
        </w:tabs>
        <w:spacing w:after="0" w:line="240" w:lineRule="auto"/>
        <w:ind w:firstLine="709"/>
        <w:jc w:val="both"/>
      </w:pPr>
      <w:r>
        <w:rPr>
          <w:rFonts w:ascii="Times New Roman" w:hAnsi="Times New Roman" w:cs="Times New Roman"/>
          <w:color w:val="000000"/>
          <w:sz w:val="23"/>
        </w:rPr>
        <w:t>- формирование умений публичных выступлений на профессионально значимые темы,</w:t>
      </w:r>
    </w:p>
    <w:p w:rsidR="00E73A27" w:rsidRDefault="002D0B1A">
      <w:pPr>
        <w:widowControl w:val="0"/>
        <w:tabs>
          <w:tab w:val="left" w:pos="993"/>
        </w:tabs>
        <w:spacing w:after="0" w:line="240" w:lineRule="auto"/>
        <w:ind w:firstLine="709"/>
        <w:jc w:val="both"/>
      </w:pPr>
      <w:r>
        <w:rPr>
          <w:rFonts w:ascii="Times New Roman" w:hAnsi="Times New Roman" w:cs="Times New Roman"/>
          <w:bCs/>
          <w:color w:val="000000"/>
          <w:sz w:val="23"/>
          <w:szCs w:val="24"/>
        </w:rPr>
        <w:t xml:space="preserve">- подготовка внеучебных мероприятий для решения профессиональных задач в образовательной и просветительской деятельности. </w:t>
      </w:r>
    </w:p>
    <w:p w:rsidR="00E73A27" w:rsidRDefault="00E73A27">
      <w:pPr>
        <w:spacing w:after="0" w:line="240" w:lineRule="auto"/>
        <w:jc w:val="both"/>
        <w:rPr>
          <w:rFonts w:ascii="Times New Roman" w:hAnsi="Times New Roman" w:cs="Times New Roman"/>
          <w:bCs/>
          <w:color w:val="000000"/>
          <w:sz w:val="24"/>
          <w:szCs w:val="24"/>
        </w:rPr>
      </w:pPr>
    </w:p>
    <w:p w:rsidR="00E73A27" w:rsidRDefault="002D0B1A">
      <w:pPr>
        <w:pStyle w:val="31"/>
        <w:spacing w:after="0" w:line="360" w:lineRule="auto"/>
      </w:pPr>
      <w:r>
        <w:rPr>
          <w:rStyle w:val="fontstyle01"/>
          <w:b/>
          <w:color w:val="auto"/>
          <w:sz w:val="24"/>
          <w:szCs w:val="24"/>
        </w:rPr>
        <w:t xml:space="preserve">3. </w:t>
      </w:r>
      <w:r>
        <w:rPr>
          <w:rStyle w:val="fontstyle01"/>
          <w:b/>
          <w:bCs/>
          <w:color w:val="auto"/>
          <w:sz w:val="24"/>
          <w:szCs w:val="24"/>
        </w:rPr>
        <w:t xml:space="preserve"> 3. Формы и способы </w:t>
      </w:r>
      <w:r w:rsidR="008E0148">
        <w:rPr>
          <w:rStyle w:val="fontstyle01"/>
          <w:b/>
          <w:sz w:val="24"/>
          <w:szCs w:val="24"/>
        </w:rPr>
        <w:t>практической подготовки в форме учебной практики (технологической) культурно-просветительской практики</w:t>
      </w:r>
    </w:p>
    <w:p w:rsidR="00E73A27" w:rsidRDefault="002D0B1A">
      <w:pPr>
        <w:spacing w:after="0" w:line="240" w:lineRule="auto"/>
        <w:ind w:firstLine="708"/>
        <w:jc w:val="both"/>
      </w:pPr>
      <w:r>
        <w:rPr>
          <w:rFonts w:ascii="Times New Roman" w:hAnsi="Times New Roman"/>
          <w:sz w:val="24"/>
          <w:szCs w:val="24"/>
        </w:rPr>
        <w:t xml:space="preserve">Согласно Учебному плану программы бакалавриата по направлению подготовки 44.03.05 «Педагогическое образование» (с двумя профилями подготовки) </w:t>
      </w:r>
      <w:r>
        <w:rPr>
          <w:rFonts w:ascii="Times New Roman" w:hAnsi="Times New Roman"/>
          <w:color w:val="000000"/>
          <w:sz w:val="24"/>
          <w:szCs w:val="24"/>
        </w:rPr>
        <w:t xml:space="preserve">Учебная технологическая практика (культурн-просветительская) </w:t>
      </w:r>
      <w:r>
        <w:rPr>
          <w:rFonts w:ascii="Times New Roman" w:hAnsi="Times New Roman"/>
          <w:sz w:val="24"/>
          <w:szCs w:val="24"/>
        </w:rPr>
        <w:t xml:space="preserve">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w:t>
      </w:r>
      <w:r>
        <w:rPr>
          <w:rFonts w:ascii="Times New Roman" w:hAnsi="Times New Roman"/>
          <w:color w:val="000000"/>
          <w:sz w:val="24"/>
          <w:szCs w:val="24"/>
        </w:rPr>
        <w:t xml:space="preserve">учебной технологической практики (психолого-педагогической) </w:t>
      </w:r>
      <w:r>
        <w:rPr>
          <w:rFonts w:ascii="Times New Roman" w:hAnsi="Times New Roman"/>
          <w:sz w:val="24"/>
          <w:szCs w:val="24"/>
        </w:rPr>
        <w:t>может быть установлена только в соответствии с Индивидуальным учебным планом обучающегося.</w:t>
      </w:r>
    </w:p>
    <w:p w:rsidR="00E73A27" w:rsidRDefault="002D0B1A">
      <w:pPr>
        <w:pStyle w:val="31"/>
        <w:spacing w:after="0" w:line="240" w:lineRule="auto"/>
        <w:ind w:firstLine="709"/>
        <w:jc w:val="both"/>
      </w:pPr>
      <w:r>
        <w:t xml:space="preserve">Учебная технологическая практика (культурн-просветительская)  </w:t>
      </w:r>
      <w:r>
        <w:rPr>
          <w:rStyle w:val="fontstyle21"/>
        </w:rPr>
        <w:t>проводится на</w:t>
      </w:r>
      <w:r>
        <w:t xml:space="preserve"> </w:t>
      </w:r>
      <w:r>
        <w:rPr>
          <w:rStyle w:val="fontstyle21"/>
        </w:rPr>
        <w:t xml:space="preserve">базе </w:t>
      </w:r>
      <w:r>
        <w:t>общеобразовательных организаций</w:t>
      </w:r>
      <w:r>
        <w:rPr>
          <w:rStyle w:val="fontstyle21"/>
        </w:rPr>
        <w:t>.</w:t>
      </w:r>
    </w:p>
    <w:p w:rsidR="00E73A27" w:rsidRDefault="002D0B1A">
      <w:pPr>
        <w:shd w:val="clear" w:color="auto" w:fill="FFFFFF"/>
        <w:spacing w:after="0" w:line="240" w:lineRule="auto"/>
        <w:ind w:firstLine="709"/>
        <w:jc w:val="both"/>
      </w:pPr>
      <w:r>
        <w:rPr>
          <w:rFonts w:ascii="Times New Roman" w:hAnsi="Times New Roman"/>
          <w:sz w:val="24"/>
          <w:szCs w:val="24"/>
          <w:lang w:eastAsia="en-US"/>
        </w:rPr>
        <w:t xml:space="preserve">Обучающиеся, совмещающие обучение с трудовой деятельностью, вправе проходить практику по месту трудовой деятельности, </w:t>
      </w:r>
      <w:r>
        <w:rPr>
          <w:rFonts w:ascii="Times New Roman" w:eastAsia="Calibri" w:hAnsi="Times New Roman"/>
          <w:sz w:val="24"/>
          <w:szCs w:val="24"/>
          <w:lang w:eastAsia="en-US"/>
        </w:rPr>
        <w:t>на основании договора, заключаемого между Академией и профильной организацией,</w:t>
      </w:r>
      <w:r>
        <w:rPr>
          <w:rFonts w:ascii="Times New Roman" w:hAnsi="Times New Roman"/>
          <w:sz w:val="24"/>
          <w:szCs w:val="24"/>
          <w:lang w:eastAsia="en-US"/>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E73A27" w:rsidRDefault="002D0B1A">
      <w:pPr>
        <w:spacing w:after="0" w:line="240" w:lineRule="auto"/>
        <w:ind w:firstLine="709"/>
        <w:jc w:val="both"/>
      </w:pPr>
      <w:r>
        <w:rPr>
          <w:rFonts w:ascii="Times New Roman" w:hAnsi="Times New Roman"/>
          <w:sz w:val="24"/>
          <w:szCs w:val="24"/>
          <w:lang w:eastAsia="hi-IN" w:bidi="hi-IN"/>
        </w:rPr>
        <w:t>Квалификация руководителей практики должна соответствовать квалификационным характеристикам, установленным согласно Приказу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E73A27" w:rsidRDefault="002D0B1A">
      <w:pPr>
        <w:spacing w:after="0" w:line="240" w:lineRule="auto"/>
        <w:ind w:firstLine="709"/>
        <w:jc w:val="both"/>
      </w:pPr>
      <w:r>
        <w:rPr>
          <w:rFonts w:ascii="Times New Roman" w:eastAsia="Calibri" w:hAnsi="Times New Roman"/>
          <w:sz w:val="24"/>
          <w:szCs w:val="24"/>
          <w:lang w:eastAsia="en-US"/>
        </w:rPr>
        <w:t xml:space="preserve">Учебная практика осуществляется в форме самостоятельного изучения студентами монографической и периодической психолого-педагогической литературы, ресурсов сети «Интернет» и специализированных баз данных с целью получения первичных профессиональных навыков осуществления научной работы. </w:t>
      </w:r>
    </w:p>
    <w:p w:rsidR="00E73A27" w:rsidRDefault="002D0B1A">
      <w:pPr>
        <w:shd w:val="clear" w:color="auto" w:fill="FFFFFF"/>
        <w:spacing w:after="0" w:line="240" w:lineRule="auto"/>
        <w:ind w:firstLine="709"/>
        <w:jc w:val="both"/>
      </w:pPr>
      <w:r>
        <w:rPr>
          <w:rFonts w:ascii="Times New Roman" w:hAnsi="Times New Roman" w:cs="Times New Roman"/>
          <w:sz w:val="24"/>
          <w:szCs w:val="24"/>
          <w:lang w:eastAsia="en-US"/>
        </w:rPr>
        <w:t xml:space="preserve">Для лиц с ограниченными возможностями здоровья </w:t>
      </w:r>
      <w:r>
        <w:rPr>
          <w:rFonts w:ascii="Times New Roman" w:eastAsia="Calibri" w:hAnsi="Times New Roman" w:cs="Times New Roman"/>
          <w:sz w:val="24"/>
          <w:szCs w:val="24"/>
          <w:lang w:eastAsia="en-US"/>
        </w:rPr>
        <w:t>при реализации учебной практики</w:t>
      </w:r>
      <w:r>
        <w:rPr>
          <w:rFonts w:ascii="Times New Roman" w:hAnsi="Times New Roman" w:cs="Times New Roman"/>
          <w:sz w:val="24"/>
          <w:szCs w:val="24"/>
          <w:lang w:eastAsia="en-US"/>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w:t>
      </w:r>
      <w:r>
        <w:rPr>
          <w:rFonts w:ascii="Times New Roman" w:hAnsi="Times New Roman" w:cs="Times New Roman"/>
          <w:sz w:val="24"/>
          <w:szCs w:val="24"/>
          <w:lang w:eastAsia="en-US"/>
        </w:rPr>
        <w:lastRenderedPageBreak/>
        <w:t>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E73A27" w:rsidRDefault="00E73A27">
      <w:pPr>
        <w:spacing w:after="0" w:line="240" w:lineRule="auto"/>
        <w:ind w:firstLine="709"/>
        <w:jc w:val="both"/>
        <w:rPr>
          <w:rFonts w:ascii="Times New Roman" w:hAnsi="Times New Roman" w:cs="Times New Roman"/>
          <w:sz w:val="24"/>
          <w:szCs w:val="24"/>
        </w:rPr>
      </w:pPr>
    </w:p>
    <w:p w:rsidR="00E73A27" w:rsidRDefault="002D0B1A">
      <w:pPr>
        <w:spacing w:after="0" w:line="360" w:lineRule="auto"/>
        <w:jc w:val="center"/>
      </w:pPr>
      <w:r>
        <w:rPr>
          <w:rStyle w:val="fontstyle01"/>
          <w:b/>
          <w:sz w:val="24"/>
          <w:szCs w:val="24"/>
        </w:rPr>
        <w:t>4.</w:t>
      </w:r>
      <w:r>
        <w:rPr>
          <w:rFonts w:ascii="Times New Roman" w:hAnsi="Times New Roman" w:cs="Times New Roman"/>
          <w:b/>
          <w:sz w:val="24"/>
          <w:szCs w:val="24"/>
        </w:rPr>
        <w:t xml:space="preserve"> Организация </w:t>
      </w:r>
      <w:r w:rsidR="008E0148">
        <w:rPr>
          <w:rStyle w:val="fontstyle01"/>
          <w:b/>
          <w:sz w:val="24"/>
          <w:szCs w:val="24"/>
        </w:rPr>
        <w:t>практической подготовки в форме учебной практики (технологической) культурно-просветительской практики</w:t>
      </w:r>
    </w:p>
    <w:p w:rsidR="00E73A27" w:rsidRDefault="002D0B1A">
      <w:pPr>
        <w:pStyle w:val="31"/>
        <w:spacing w:after="0" w:line="240" w:lineRule="auto"/>
        <w:ind w:firstLine="709"/>
        <w:jc w:val="both"/>
      </w:pPr>
      <w:r>
        <w:t>Общее руководство практикой осуществляет Омская гуманитарная академия:</w:t>
      </w:r>
    </w:p>
    <w:p w:rsidR="00E73A27" w:rsidRDefault="002D0B1A">
      <w:pPr>
        <w:pStyle w:val="31"/>
        <w:widowControl/>
        <w:numPr>
          <w:ilvl w:val="0"/>
          <w:numId w:val="8"/>
        </w:numPr>
        <w:tabs>
          <w:tab w:val="left" w:pos="892"/>
        </w:tabs>
        <w:spacing w:after="0" w:line="240" w:lineRule="auto"/>
        <w:jc w:val="both"/>
      </w:pPr>
      <w:r>
        <w:t>устанавливает календарные графики программы реализации учебной практики;</w:t>
      </w:r>
    </w:p>
    <w:p w:rsidR="00E73A27" w:rsidRDefault="002D0B1A">
      <w:pPr>
        <w:pStyle w:val="31"/>
        <w:widowControl/>
        <w:numPr>
          <w:ilvl w:val="0"/>
          <w:numId w:val="8"/>
        </w:numPr>
        <w:tabs>
          <w:tab w:val="left" w:pos="906"/>
        </w:tabs>
        <w:spacing w:after="0" w:line="240" w:lineRule="auto"/>
        <w:jc w:val="both"/>
      </w:pPr>
      <w:r>
        <w:t xml:space="preserve">осуществляет контроль за организацией и проведением </w:t>
      </w:r>
      <w:r>
        <w:rPr>
          <w:rStyle w:val="fontstyle01"/>
          <w:color w:val="auto"/>
        </w:rPr>
        <w:t>практики</w:t>
      </w:r>
      <w:r>
        <w:rPr>
          <w:b/>
        </w:rPr>
        <w:t>,</w:t>
      </w:r>
      <w:r>
        <w:t xml:space="preserve"> соблюдением её сроков и сроков отчетности по результатам ее прохождения.</w:t>
      </w:r>
    </w:p>
    <w:p w:rsidR="00E73A27" w:rsidRDefault="002D0B1A">
      <w:pPr>
        <w:spacing w:after="0" w:line="240" w:lineRule="auto"/>
        <w:ind w:firstLine="907"/>
        <w:jc w:val="both"/>
      </w:pPr>
      <w:r>
        <w:rPr>
          <w:rFonts w:ascii="Times New Roman" w:hAnsi="Times New Roman" w:cs="Times New Roman"/>
          <w:sz w:val="24"/>
          <w:szCs w:val="24"/>
        </w:rPr>
        <w:t xml:space="preserve">Методическое руководство практикой осуществляет кафедра педагогики, психологии и социальной работы. </w:t>
      </w:r>
    </w:p>
    <w:p w:rsidR="00E73A27" w:rsidRDefault="002D0B1A">
      <w:pPr>
        <w:spacing w:after="0" w:line="240" w:lineRule="auto"/>
        <w:ind w:firstLine="708"/>
        <w:jc w:val="both"/>
      </w:pPr>
      <w:r>
        <w:rPr>
          <w:rFonts w:ascii="Times New Roman" w:hAnsi="Times New Roman" w:cs="Times New Roman"/>
          <w:sz w:val="24"/>
          <w:szCs w:val="24"/>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E73A27" w:rsidRDefault="002D0B1A">
      <w:pPr>
        <w:spacing w:after="0" w:line="240" w:lineRule="auto"/>
        <w:ind w:firstLine="709"/>
        <w:jc w:val="both"/>
      </w:pPr>
      <w:r>
        <w:rPr>
          <w:rFonts w:ascii="Times New Roman" w:hAnsi="Times New Roman" w:cs="Times New Roman"/>
          <w:bCs/>
          <w:sz w:val="24"/>
          <w:szCs w:val="24"/>
        </w:rPr>
        <w:t xml:space="preserve">Обязанности кафедры педагогики, психологии и социальной работы, ответственной за организацию </w:t>
      </w:r>
      <w:r>
        <w:rPr>
          <w:rFonts w:ascii="Times New Roman" w:hAnsi="Times New Roman" w:cs="Times New Roman"/>
          <w:sz w:val="24"/>
          <w:szCs w:val="24"/>
        </w:rPr>
        <w:t xml:space="preserve">учебной практики (выпускающей кафедры): </w:t>
      </w:r>
    </w:p>
    <w:p w:rsidR="00E73A27" w:rsidRDefault="002D0B1A">
      <w:pPr>
        <w:spacing w:after="0" w:line="240" w:lineRule="auto"/>
        <w:ind w:firstLine="709"/>
        <w:jc w:val="both"/>
      </w:pPr>
      <w:r>
        <w:rPr>
          <w:rFonts w:ascii="Times New Roman" w:hAnsi="Times New Roman" w:cs="Times New Roman"/>
          <w:sz w:val="24"/>
          <w:szCs w:val="24"/>
        </w:rPr>
        <w:t xml:space="preserve"> - назначение руководителей практики из числа педагогических работников;</w:t>
      </w:r>
    </w:p>
    <w:p w:rsidR="00E73A27" w:rsidRDefault="002D0B1A">
      <w:pPr>
        <w:spacing w:after="0" w:line="240" w:lineRule="auto"/>
        <w:ind w:firstLine="709"/>
        <w:jc w:val="both"/>
      </w:pPr>
      <w:r>
        <w:rPr>
          <w:rFonts w:ascii="Times New Roman" w:hAnsi="Times New Roman" w:cs="Times New Roman"/>
          <w:sz w:val="24"/>
          <w:szCs w:val="24"/>
        </w:rPr>
        <w:t xml:space="preserve"> -  подготовка приказа о практике;</w:t>
      </w:r>
    </w:p>
    <w:p w:rsidR="00E73A27" w:rsidRDefault="002D0B1A">
      <w:pPr>
        <w:spacing w:after="0" w:line="240" w:lineRule="auto"/>
        <w:ind w:firstLine="709"/>
        <w:jc w:val="both"/>
      </w:pPr>
      <w:r>
        <w:rPr>
          <w:rFonts w:ascii="Times New Roman" w:hAnsi="Times New Roman" w:cs="Times New Roman"/>
          <w:sz w:val="24"/>
          <w:szCs w:val="24"/>
        </w:rPr>
        <w:t xml:space="preserve"> -  согласование программы практики с профильными организациями;</w:t>
      </w:r>
    </w:p>
    <w:p w:rsidR="00E73A27" w:rsidRDefault="002D0B1A">
      <w:pPr>
        <w:spacing w:after="0" w:line="240" w:lineRule="auto"/>
        <w:ind w:firstLine="709"/>
        <w:jc w:val="both"/>
      </w:pPr>
      <w:r>
        <w:rPr>
          <w:rFonts w:ascii="Times New Roman" w:hAnsi="Times New Roman" w:cs="Times New Roman"/>
          <w:sz w:val="24"/>
          <w:szCs w:val="24"/>
        </w:rPr>
        <w:t xml:space="preserve"> - методическое руководство, а также проведение конференции по разъяснению целей, содержания, порядка и контроля учебной практики. </w:t>
      </w:r>
    </w:p>
    <w:p w:rsidR="00E73A27" w:rsidRDefault="002D0B1A">
      <w:pPr>
        <w:spacing w:line="240" w:lineRule="auto"/>
        <w:ind w:firstLine="708"/>
        <w:contextualSpacing/>
        <w:jc w:val="both"/>
      </w:pPr>
      <w:r>
        <w:rPr>
          <w:rFonts w:ascii="Times New Roman" w:hAnsi="Times New Roman" w:cs="Times New Roman"/>
          <w:bCs/>
          <w:color w:val="000000"/>
          <w:sz w:val="24"/>
          <w:szCs w:val="24"/>
        </w:rPr>
        <w:t>Руководитель практики от ОмГА:</w:t>
      </w:r>
    </w:p>
    <w:p w:rsidR="00E73A27" w:rsidRDefault="002D0B1A">
      <w:pPr>
        <w:pStyle w:val="18"/>
        <w:numPr>
          <w:ilvl w:val="0"/>
          <w:numId w:val="9"/>
        </w:numPr>
        <w:spacing w:after="0" w:line="240" w:lineRule="auto"/>
        <w:jc w:val="both"/>
      </w:pPr>
      <w:r>
        <w:rPr>
          <w:rFonts w:ascii="Times New Roman" w:hAnsi="Times New Roman" w:cs="Times New Roman"/>
          <w:bCs/>
          <w:color w:val="000000"/>
          <w:sz w:val="24"/>
          <w:szCs w:val="24"/>
        </w:rPr>
        <w:t xml:space="preserve">составляет рабочий график (план) проведения </w:t>
      </w:r>
      <w:r>
        <w:rPr>
          <w:rFonts w:ascii="Times New Roman" w:hAnsi="Times New Roman" w:cs="Times New Roman"/>
          <w:sz w:val="24"/>
          <w:szCs w:val="24"/>
        </w:rPr>
        <w:t xml:space="preserve">практики; </w:t>
      </w:r>
    </w:p>
    <w:p w:rsidR="00E73A27" w:rsidRDefault="002D0B1A">
      <w:pPr>
        <w:pStyle w:val="s1"/>
        <w:numPr>
          <w:ilvl w:val="0"/>
          <w:numId w:val="9"/>
        </w:numPr>
        <w:shd w:val="clear" w:color="auto" w:fill="FFFFFF"/>
        <w:spacing w:before="0" w:after="0"/>
        <w:contextualSpacing/>
        <w:jc w:val="both"/>
      </w:pPr>
      <w:r>
        <w:rPr>
          <w:bCs/>
          <w:color w:val="000000"/>
        </w:rPr>
        <w:t>разрабатывает при необходимости  индивидуальные задания для обучающихся, выполняемые в период практики;</w:t>
      </w:r>
    </w:p>
    <w:p w:rsidR="00E73A27" w:rsidRDefault="002D0B1A">
      <w:pPr>
        <w:pStyle w:val="s1"/>
        <w:numPr>
          <w:ilvl w:val="0"/>
          <w:numId w:val="9"/>
        </w:numPr>
        <w:shd w:val="clear" w:color="auto" w:fill="FFFFFF"/>
        <w:spacing w:before="0" w:after="0"/>
        <w:contextualSpacing/>
        <w:jc w:val="both"/>
      </w:pPr>
      <w:r>
        <w:rPr>
          <w:bCs/>
          <w:color w:val="000000"/>
        </w:rPr>
        <w:t xml:space="preserve">осуществляет контроль за соблюдением сроков проведения </w:t>
      </w:r>
      <w:r>
        <w:t>практики</w:t>
      </w:r>
      <w:r>
        <w:rPr>
          <w:bCs/>
          <w:color w:val="000000"/>
        </w:rPr>
        <w:t xml:space="preserve"> и соответствием ее содержания требованиям;</w:t>
      </w:r>
    </w:p>
    <w:p w:rsidR="00E73A27" w:rsidRDefault="002D0B1A">
      <w:pPr>
        <w:pStyle w:val="s1"/>
        <w:numPr>
          <w:ilvl w:val="0"/>
          <w:numId w:val="9"/>
        </w:numPr>
        <w:shd w:val="clear" w:color="auto" w:fill="FFFFFF"/>
        <w:spacing w:before="0" w:after="0"/>
        <w:jc w:val="both"/>
      </w:pPr>
      <w:r>
        <w:rPr>
          <w:bCs/>
          <w:color w:val="000000"/>
        </w:rPr>
        <w:t xml:space="preserve">оценивает результаты прохождения </w:t>
      </w:r>
      <w:r>
        <w:t>практики</w:t>
      </w:r>
      <w:r>
        <w:rPr>
          <w:bCs/>
          <w:color w:val="000000"/>
        </w:rPr>
        <w:t>.</w:t>
      </w:r>
    </w:p>
    <w:p w:rsidR="00E73A27" w:rsidRDefault="002D0B1A">
      <w:pPr>
        <w:pStyle w:val="s1"/>
        <w:shd w:val="clear" w:color="auto" w:fill="FFFFFF"/>
        <w:spacing w:before="0" w:after="0"/>
        <w:ind w:firstLine="709"/>
        <w:jc w:val="both"/>
      </w:pPr>
      <w:r>
        <w:rPr>
          <w:b/>
        </w:rPr>
        <w:t xml:space="preserve">Функции руководителя </w:t>
      </w:r>
      <w:r w:rsidR="008E0148">
        <w:rPr>
          <w:rStyle w:val="fontstyle01"/>
          <w:b/>
          <w:sz w:val="24"/>
          <w:szCs w:val="24"/>
        </w:rPr>
        <w:t>практической подготовки в форме учебной практики (технологической) культурно-просветительской практики</w:t>
      </w:r>
      <w:r>
        <w:rPr>
          <w:b/>
        </w:rPr>
        <w:t xml:space="preserve"> от Омской гуманитарной академии  возлагаются на преподавателей кафедры педагогики, психологии и социальной работы. </w:t>
      </w:r>
    </w:p>
    <w:p w:rsidR="00E73A27" w:rsidRDefault="002D0B1A">
      <w:pPr>
        <w:spacing w:line="240" w:lineRule="auto"/>
        <w:ind w:firstLine="709"/>
        <w:contextualSpacing/>
        <w:jc w:val="both"/>
      </w:pPr>
      <w:r>
        <w:rPr>
          <w:rFonts w:ascii="Times New Roman" w:hAnsi="Times New Roman" w:cs="Times New Roman"/>
          <w:b/>
          <w:i/>
          <w:sz w:val="24"/>
          <w:szCs w:val="24"/>
          <w:shd w:val="clear" w:color="auto" w:fill="FFFFFF"/>
        </w:rPr>
        <w:t>Руководителем практики от профильной организации должен быть учитель русского языка и (или) литературы.</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Pr>
          <w:rStyle w:val="markedcontent"/>
          <w:rFonts w:ascii="Times New Roman" w:hAnsi="Times New Roman" w:cs="Times New Roman"/>
          <w:sz w:val="24"/>
          <w:szCs w:val="24"/>
        </w:rPr>
        <w:t xml:space="preserve">Педагог (педагогическая деятельность в дошкольном, начальном общем, </w:t>
      </w:r>
      <w:r>
        <w:rPr>
          <w:rFonts w:ascii="Times New Roman" w:hAnsi="Times New Roman" w:cs="Times New Roman"/>
          <w:sz w:val="24"/>
          <w:szCs w:val="24"/>
        </w:rPr>
        <w:t xml:space="preserve"> </w:t>
      </w:r>
      <w:r>
        <w:rPr>
          <w:rStyle w:val="markedcontent"/>
          <w:rFonts w:ascii="Times New Roman" w:hAnsi="Times New Roman" w:cs="Times New Roman"/>
          <w:sz w:val="24"/>
          <w:szCs w:val="24"/>
        </w:rPr>
        <w:t>основном общем, среднем общем образовании) (воспитатель, учитель)</w:t>
      </w:r>
      <w:r>
        <w:rPr>
          <w:rFonts w:ascii="Times New Roman" w:hAnsi="Times New Roman" w:cs="Times New Roman"/>
          <w:sz w:val="24"/>
          <w:szCs w:val="24"/>
          <w:lang w:eastAsia="hi-IN" w:bidi="hi-IN"/>
        </w:rPr>
        <w:t>» от</w:t>
      </w:r>
      <w:r>
        <w:rPr>
          <w:rStyle w:val="markedcontent"/>
          <w:rFonts w:ascii="Arial" w:hAnsi="Arial" w:cs="Arial"/>
          <w:sz w:val="35"/>
          <w:szCs w:val="35"/>
        </w:rPr>
        <w:t xml:space="preserve"> </w:t>
      </w:r>
      <w:r>
        <w:rPr>
          <w:rStyle w:val="markedcontent"/>
          <w:rFonts w:ascii="Times New Roman" w:hAnsi="Times New Roman" w:cs="Times New Roman"/>
          <w:sz w:val="24"/>
          <w:szCs w:val="24"/>
        </w:rPr>
        <w:t>«8» октября 2013г. No 544н</w:t>
      </w:r>
      <w:r>
        <w:rPr>
          <w:rFonts w:ascii="Times New Roman" w:hAnsi="Times New Roman" w:cs="Times New Roman"/>
          <w:sz w:val="24"/>
          <w:szCs w:val="24"/>
          <w:lang w:eastAsia="hi-IN" w:bidi="hi-IN"/>
        </w:rPr>
        <w:t>.</w:t>
      </w:r>
    </w:p>
    <w:p w:rsidR="00E73A27" w:rsidRDefault="002D0B1A">
      <w:pPr>
        <w:pStyle w:val="s1"/>
        <w:shd w:val="clear" w:color="auto" w:fill="FFFFFF"/>
        <w:spacing w:before="0" w:after="0"/>
        <w:ind w:firstLine="709"/>
        <w:contextualSpacing/>
        <w:jc w:val="both"/>
      </w:pPr>
      <w:r>
        <w:rPr>
          <w:bCs/>
          <w:color w:val="000000"/>
        </w:rPr>
        <w:t xml:space="preserve">Руководитель </w:t>
      </w:r>
      <w:r>
        <w:t>практики</w:t>
      </w:r>
      <w:r>
        <w:rPr>
          <w:bCs/>
          <w:color w:val="000000"/>
        </w:rPr>
        <w:t xml:space="preserve"> от профильной организации:</w:t>
      </w:r>
    </w:p>
    <w:p w:rsidR="00E73A27" w:rsidRDefault="002D0B1A">
      <w:pPr>
        <w:pStyle w:val="s1"/>
        <w:numPr>
          <w:ilvl w:val="0"/>
          <w:numId w:val="10"/>
        </w:numPr>
        <w:shd w:val="clear" w:color="auto" w:fill="FFFFFF"/>
        <w:spacing w:before="0" w:after="0"/>
        <w:contextualSpacing/>
        <w:jc w:val="both"/>
      </w:pPr>
      <w:r>
        <w:rPr>
          <w:bCs/>
          <w:color w:val="000000"/>
        </w:rPr>
        <w:t xml:space="preserve">согласовывает индивидуальные задания, содержание и планируемые результаты </w:t>
      </w:r>
      <w:r>
        <w:t>практики</w:t>
      </w:r>
      <w:r>
        <w:rPr>
          <w:bCs/>
          <w:color w:val="000000"/>
        </w:rPr>
        <w:t>;</w:t>
      </w:r>
    </w:p>
    <w:p w:rsidR="00E73A27" w:rsidRDefault="002D0B1A">
      <w:pPr>
        <w:pStyle w:val="s1"/>
        <w:numPr>
          <w:ilvl w:val="0"/>
          <w:numId w:val="10"/>
        </w:numPr>
        <w:shd w:val="clear" w:color="auto" w:fill="FFFFFF"/>
        <w:spacing w:before="0" w:after="0"/>
        <w:contextualSpacing/>
        <w:jc w:val="both"/>
      </w:pPr>
      <w:r>
        <w:rPr>
          <w:bCs/>
          <w:color w:val="000000"/>
        </w:rPr>
        <w:t xml:space="preserve">обеспечивает обучающимся безопасные условия прохождения </w:t>
      </w:r>
      <w:r>
        <w:t>практики</w:t>
      </w:r>
      <w:r>
        <w:rPr>
          <w:bCs/>
          <w:color w:val="000000"/>
        </w:rPr>
        <w:t>, отвечающие санитарным правилам и требованиям охраны труда;</w:t>
      </w:r>
    </w:p>
    <w:p w:rsidR="00E73A27" w:rsidRDefault="002D0B1A">
      <w:pPr>
        <w:pStyle w:val="s1"/>
        <w:numPr>
          <w:ilvl w:val="0"/>
          <w:numId w:val="10"/>
        </w:numPr>
        <w:shd w:val="clear" w:color="auto" w:fill="FFFFFF"/>
        <w:spacing w:before="0" w:after="0"/>
        <w:jc w:val="both"/>
      </w:pPr>
      <w:r>
        <w:t>контролирует соблюдение трудовой и производственной дисциплины практикантами, контролирует ведение дневников практики.</w:t>
      </w:r>
    </w:p>
    <w:p w:rsidR="00E73A27" w:rsidRDefault="002D0B1A">
      <w:pPr>
        <w:pStyle w:val="s1"/>
        <w:shd w:val="clear" w:color="auto" w:fill="FFFFFF"/>
        <w:spacing w:before="0" w:after="0"/>
        <w:ind w:firstLine="708"/>
        <w:jc w:val="both"/>
      </w:pPr>
      <w:r>
        <w:lastRenderedPageBreak/>
        <w:t>По итогам практики руководитель от профильной организации готовит отзыв- характеристику. Данный отзыв прилагается к отчету о практике .</w:t>
      </w:r>
      <w:r>
        <w:rPr>
          <w:b/>
        </w:rPr>
        <w:t xml:space="preserve"> </w:t>
      </w:r>
    </w:p>
    <w:p w:rsidR="00E73A27" w:rsidRDefault="002D0B1A">
      <w:pPr>
        <w:spacing w:after="0" w:line="240" w:lineRule="auto"/>
        <w:ind w:firstLine="708"/>
        <w:jc w:val="both"/>
      </w:pPr>
      <w:r>
        <w:rPr>
          <w:rFonts w:ascii="Times New Roman" w:hAnsi="Times New Roman" w:cs="Times New Roman"/>
          <w:i/>
          <w:sz w:val="24"/>
          <w:szCs w:val="24"/>
        </w:rPr>
        <w:t>Отзыв руководителя практики может отражать следующие моменты</w:t>
      </w:r>
      <w:r>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магистранта. Дается оценка выполнения практикантом заданий практики,  оценка уровня освоения компетенций.</w:t>
      </w:r>
    </w:p>
    <w:p w:rsidR="00E73A27" w:rsidRDefault="002D0B1A">
      <w:pPr>
        <w:spacing w:after="0" w:line="240" w:lineRule="auto"/>
        <w:ind w:firstLine="539"/>
        <w:jc w:val="both"/>
      </w:pPr>
      <w:r>
        <w:rPr>
          <w:rFonts w:ascii="Times New Roman" w:hAnsi="Times New Roman" w:cs="Times New Roman"/>
          <w:sz w:val="24"/>
          <w:szCs w:val="24"/>
        </w:rPr>
        <w:t>Во время прохождения практики необходимо подготовить письменный отчёт по практике, содержащий  исследующие документы:</w:t>
      </w:r>
    </w:p>
    <w:p w:rsidR="00E73A27" w:rsidRDefault="002D0B1A">
      <w:pPr>
        <w:spacing w:after="0" w:line="240" w:lineRule="auto"/>
        <w:ind w:firstLine="539"/>
        <w:jc w:val="both"/>
      </w:pPr>
      <w:r>
        <w:rPr>
          <w:rFonts w:ascii="Times New Roman" w:hAnsi="Times New Roman" w:cs="Times New Roman"/>
          <w:sz w:val="24"/>
          <w:szCs w:val="24"/>
        </w:rPr>
        <w:t xml:space="preserve">  - титульный лист;</w:t>
      </w:r>
    </w:p>
    <w:p w:rsidR="00E73A27" w:rsidRDefault="002D0B1A">
      <w:pPr>
        <w:spacing w:after="0" w:line="240" w:lineRule="auto"/>
        <w:ind w:firstLine="539"/>
        <w:jc w:val="both"/>
      </w:pPr>
      <w:r>
        <w:rPr>
          <w:rFonts w:ascii="Times New Roman" w:hAnsi="Times New Roman" w:cs="Times New Roman"/>
          <w:sz w:val="24"/>
          <w:szCs w:val="24"/>
        </w:rPr>
        <w:t xml:space="preserve"> - заявление на практику;</w:t>
      </w:r>
    </w:p>
    <w:p w:rsidR="00E73A27" w:rsidRDefault="002D0B1A">
      <w:pPr>
        <w:spacing w:after="0" w:line="240" w:lineRule="auto"/>
        <w:ind w:firstLine="539"/>
        <w:jc w:val="both"/>
      </w:pPr>
      <w:r>
        <w:rPr>
          <w:rFonts w:ascii="Times New Roman" w:hAnsi="Times New Roman" w:cs="Times New Roman"/>
          <w:sz w:val="24"/>
          <w:szCs w:val="24"/>
        </w:rPr>
        <w:t xml:space="preserve"> - задание на практику;</w:t>
      </w:r>
    </w:p>
    <w:p w:rsidR="00E73A27" w:rsidRDefault="002D0B1A">
      <w:pPr>
        <w:spacing w:after="0" w:line="240" w:lineRule="auto"/>
        <w:ind w:firstLine="539"/>
        <w:jc w:val="both"/>
      </w:pPr>
      <w:r>
        <w:rPr>
          <w:rFonts w:ascii="Times New Roman" w:hAnsi="Times New Roman" w:cs="Times New Roman"/>
          <w:sz w:val="24"/>
          <w:szCs w:val="24"/>
        </w:rPr>
        <w:t xml:space="preserve"> - совместный план-график;</w:t>
      </w:r>
    </w:p>
    <w:p w:rsidR="00E73A27" w:rsidRDefault="002D0B1A">
      <w:pPr>
        <w:spacing w:after="0" w:line="240" w:lineRule="auto"/>
        <w:ind w:firstLine="539"/>
        <w:jc w:val="both"/>
      </w:pPr>
      <w:r>
        <w:rPr>
          <w:rFonts w:ascii="Times New Roman" w:hAnsi="Times New Roman" w:cs="Times New Roman"/>
          <w:sz w:val="24"/>
          <w:szCs w:val="24"/>
        </w:rPr>
        <w:t xml:space="preserve"> - дневник практики;</w:t>
      </w:r>
    </w:p>
    <w:p w:rsidR="00E73A27" w:rsidRDefault="002D0B1A">
      <w:pPr>
        <w:spacing w:after="0" w:line="240" w:lineRule="auto"/>
        <w:ind w:firstLine="539"/>
        <w:jc w:val="both"/>
      </w:pPr>
      <w:r>
        <w:rPr>
          <w:rFonts w:ascii="Times New Roman" w:hAnsi="Times New Roman" w:cs="Times New Roman"/>
          <w:sz w:val="24"/>
          <w:szCs w:val="24"/>
        </w:rPr>
        <w:t>-  договор о практической подготовке студента;</w:t>
      </w:r>
    </w:p>
    <w:p w:rsidR="00E73A27" w:rsidRDefault="002D0B1A">
      <w:pPr>
        <w:spacing w:after="0" w:line="240" w:lineRule="auto"/>
        <w:ind w:firstLine="539"/>
        <w:jc w:val="both"/>
      </w:pPr>
      <w:r>
        <w:rPr>
          <w:rFonts w:ascii="Times New Roman" w:hAnsi="Times New Roman" w:cs="Times New Roman"/>
          <w:sz w:val="24"/>
          <w:szCs w:val="24"/>
        </w:rPr>
        <w:t xml:space="preserve"> - отзыв-характеристику от руководителя профильной организации; </w:t>
      </w:r>
    </w:p>
    <w:p w:rsidR="00E73A27" w:rsidRDefault="002D0B1A">
      <w:pPr>
        <w:spacing w:after="0" w:line="240" w:lineRule="auto"/>
        <w:ind w:firstLine="539"/>
        <w:jc w:val="both"/>
      </w:pPr>
      <w:r>
        <w:rPr>
          <w:rFonts w:ascii="Times New Roman" w:hAnsi="Times New Roman" w:cs="Times New Roman"/>
          <w:sz w:val="24"/>
          <w:szCs w:val="24"/>
        </w:rPr>
        <w:t xml:space="preserve"> -подробный отчет по выполнению индивидуального задания на практику </w:t>
      </w:r>
    </w:p>
    <w:p w:rsidR="00E73A27" w:rsidRDefault="002D0B1A">
      <w:pPr>
        <w:spacing w:after="0" w:line="240" w:lineRule="auto"/>
        <w:ind w:right="-329" w:firstLine="539"/>
        <w:jc w:val="both"/>
      </w:pPr>
      <w:r>
        <w:rPr>
          <w:rFonts w:ascii="Times New Roman" w:hAnsi="Times New Roman" w:cs="Times New Roman"/>
          <w:sz w:val="24"/>
          <w:szCs w:val="24"/>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E73A27" w:rsidRDefault="00E73A27">
      <w:pPr>
        <w:spacing w:after="0" w:line="240" w:lineRule="auto"/>
        <w:ind w:right="-329" w:firstLine="539"/>
        <w:jc w:val="both"/>
        <w:rPr>
          <w:rFonts w:ascii="Times New Roman" w:hAnsi="Times New Roman" w:cs="Times New Roman"/>
          <w:sz w:val="24"/>
          <w:szCs w:val="24"/>
        </w:rPr>
      </w:pPr>
    </w:p>
    <w:p w:rsidR="00E73A27" w:rsidRDefault="002D0B1A">
      <w:pPr>
        <w:spacing w:line="240" w:lineRule="auto"/>
        <w:contextualSpacing/>
        <w:jc w:val="center"/>
      </w:pPr>
      <w:r>
        <w:rPr>
          <w:rFonts w:ascii="Times New Roman" w:hAnsi="Times New Roman" w:cs="Times New Roman"/>
          <w:b/>
          <w:bCs/>
          <w:sz w:val="24"/>
          <w:szCs w:val="24"/>
        </w:rPr>
        <w:t xml:space="preserve">Подведение итогов прохождения </w:t>
      </w:r>
      <w:r w:rsidR="008E0148">
        <w:rPr>
          <w:rStyle w:val="fontstyle01"/>
          <w:b/>
          <w:sz w:val="24"/>
          <w:szCs w:val="24"/>
        </w:rPr>
        <w:t>практической подготовки в форме учебной практики (технологической) культурно-просветительской практики</w:t>
      </w:r>
      <w:r>
        <w:rPr>
          <w:rFonts w:ascii="Times New Roman" w:hAnsi="Times New Roman" w:cs="Times New Roman"/>
          <w:b/>
          <w:bCs/>
          <w:sz w:val="24"/>
          <w:szCs w:val="24"/>
        </w:rPr>
        <w:t xml:space="preserve"> </w:t>
      </w:r>
    </w:p>
    <w:p w:rsidR="00E73A27" w:rsidRDefault="002D0B1A">
      <w:pPr>
        <w:pStyle w:val="212"/>
        <w:spacing w:after="0" w:line="200" w:lineRule="atLeast"/>
        <w:ind w:right="-330" w:firstLine="709"/>
        <w:jc w:val="both"/>
      </w:pPr>
      <w:r>
        <w:rPr>
          <w:sz w:val="24"/>
          <w:szCs w:val="24"/>
        </w:rPr>
        <w:t xml:space="preserve">Срок сдачи отчета по  </w:t>
      </w:r>
      <w:r>
        <w:rPr>
          <w:rStyle w:val="fontstyle01"/>
          <w:sz w:val="24"/>
          <w:szCs w:val="24"/>
        </w:rPr>
        <w:t>культурно-просветительской</w:t>
      </w:r>
      <w:r>
        <w:rPr>
          <w:sz w:val="24"/>
          <w:szCs w:val="24"/>
        </w:rPr>
        <w:t xml:space="preserve"> практике на кафедру педагогики, психологи и социальной работы  устанавливается в соответствии с учебным планом и графиком учебного процесса. </w:t>
      </w:r>
    </w:p>
    <w:p w:rsidR="00E73A27" w:rsidRDefault="002D0B1A">
      <w:pPr>
        <w:pStyle w:val="212"/>
        <w:spacing w:after="0" w:line="200" w:lineRule="atLeast"/>
        <w:ind w:right="-330" w:firstLine="709"/>
        <w:jc w:val="both"/>
      </w:pPr>
      <w:r>
        <w:rPr>
          <w:b/>
          <w:i/>
          <w:color w:val="000000"/>
          <w:sz w:val="24"/>
          <w:szCs w:val="24"/>
        </w:rPr>
        <w:t>Критерии оценивания отчета по практике:</w:t>
      </w:r>
    </w:p>
    <w:p w:rsidR="00E73A27" w:rsidRDefault="002D0B1A">
      <w:pPr>
        <w:spacing w:after="0" w:line="240" w:lineRule="auto"/>
        <w:ind w:firstLine="708"/>
        <w:jc w:val="both"/>
      </w:pPr>
      <w:r>
        <w:rPr>
          <w:rFonts w:ascii="Times New Roman" w:hAnsi="Times New Roman" w:cs="Times New Roman"/>
          <w:color w:val="000000"/>
          <w:sz w:val="24"/>
          <w:szCs w:val="24"/>
        </w:rPr>
        <w:t>а) полнота и качество выполнения требований, предусмотренных программой практики;</w:t>
      </w:r>
    </w:p>
    <w:p w:rsidR="00E73A27" w:rsidRDefault="002D0B1A">
      <w:pPr>
        <w:spacing w:after="0" w:line="240" w:lineRule="auto"/>
        <w:ind w:firstLine="708"/>
        <w:jc w:val="both"/>
      </w:pPr>
      <w:r>
        <w:rPr>
          <w:rFonts w:ascii="Times New Roman" w:hAnsi="Times New Roman" w:cs="Times New Roman"/>
          <w:color w:val="000000"/>
          <w:sz w:val="24"/>
          <w:szCs w:val="24"/>
        </w:rPr>
        <w:t>б) умение профессионально и грамотно отвечать на заданные вопросы;</w:t>
      </w:r>
    </w:p>
    <w:p w:rsidR="00E73A27" w:rsidRDefault="002D0B1A">
      <w:pPr>
        <w:spacing w:after="0" w:line="240" w:lineRule="auto"/>
        <w:ind w:firstLine="708"/>
        <w:jc w:val="both"/>
      </w:pPr>
      <w:r>
        <w:rPr>
          <w:rFonts w:ascii="Times New Roman" w:hAnsi="Times New Roman" w:cs="Times New Roman"/>
          <w:color w:val="000000"/>
          <w:sz w:val="24"/>
          <w:szCs w:val="24"/>
        </w:rPr>
        <w:t>в) дисциплинированность и исполнительность обучающегося во время практики;</w:t>
      </w:r>
    </w:p>
    <w:p w:rsidR="00E73A27" w:rsidRDefault="002D0B1A">
      <w:pPr>
        <w:spacing w:after="0" w:line="240" w:lineRule="auto"/>
        <w:ind w:firstLine="708"/>
        <w:jc w:val="both"/>
      </w:pPr>
      <w:r>
        <w:rPr>
          <w:rFonts w:ascii="Times New Roman" w:hAnsi="Times New Roman" w:cs="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E73A27" w:rsidRDefault="002D0B1A">
      <w:pPr>
        <w:spacing w:after="0" w:line="240" w:lineRule="auto"/>
        <w:ind w:firstLine="360"/>
      </w:pPr>
      <w:r>
        <w:rPr>
          <w:rFonts w:ascii="Times New Roman" w:hAnsi="Times New Roman" w:cs="Times New Roman"/>
          <w:b/>
          <w:i/>
          <w:color w:val="000000"/>
          <w:sz w:val="24"/>
          <w:szCs w:val="24"/>
        </w:rPr>
        <w:t>Требования, предъявляемые к отчету по практике:</w:t>
      </w:r>
    </w:p>
    <w:p w:rsidR="00E73A27" w:rsidRDefault="002D0B1A">
      <w:pPr>
        <w:pStyle w:val="18"/>
        <w:widowControl w:val="0"/>
        <w:numPr>
          <w:ilvl w:val="0"/>
          <w:numId w:val="11"/>
        </w:numPr>
        <w:spacing w:after="0" w:line="200" w:lineRule="atLeast"/>
        <w:ind w:right="-315"/>
        <w:jc w:val="both"/>
      </w:pPr>
      <w:r>
        <w:rPr>
          <w:rFonts w:ascii="Times New Roman" w:hAnsi="Times New Roman" w:cs="Times New Roman"/>
          <w:sz w:val="24"/>
          <w:szCs w:val="24"/>
        </w:rPr>
        <w:t xml:space="preserve">выполнение программы </w:t>
      </w:r>
      <w:r>
        <w:rPr>
          <w:rFonts w:ascii="Times New Roman" w:hAnsi="Times New Roman" w:cs="Times New Roman"/>
          <w:color w:val="000000"/>
          <w:sz w:val="24"/>
          <w:szCs w:val="24"/>
        </w:rPr>
        <w:t>практики</w:t>
      </w:r>
      <w:r>
        <w:rPr>
          <w:rFonts w:ascii="Times New Roman" w:hAnsi="Times New Roman" w:cs="Times New Roman"/>
          <w:sz w:val="24"/>
          <w:szCs w:val="24"/>
        </w:rPr>
        <w:t>, соответствие разделов отчета разделам программы;</w:t>
      </w:r>
    </w:p>
    <w:p w:rsidR="00E73A27" w:rsidRDefault="002D0B1A">
      <w:pPr>
        <w:pStyle w:val="18"/>
        <w:widowControl w:val="0"/>
        <w:numPr>
          <w:ilvl w:val="0"/>
          <w:numId w:val="11"/>
        </w:numPr>
        <w:spacing w:after="0" w:line="200" w:lineRule="atLeast"/>
        <w:ind w:right="-315"/>
        <w:jc w:val="both"/>
      </w:pPr>
      <w:r>
        <w:rPr>
          <w:rFonts w:ascii="Times New Roman" w:hAnsi="Times New Roman" w:cs="Times New Roman"/>
          <w:sz w:val="24"/>
          <w:szCs w:val="24"/>
        </w:rPr>
        <w:t>самостоятельность обучающегося при подготовке отчета;</w:t>
      </w:r>
    </w:p>
    <w:p w:rsidR="00E73A27" w:rsidRDefault="002D0B1A">
      <w:pPr>
        <w:pStyle w:val="18"/>
        <w:widowControl w:val="0"/>
        <w:numPr>
          <w:ilvl w:val="0"/>
          <w:numId w:val="11"/>
        </w:numPr>
        <w:spacing w:after="0" w:line="200" w:lineRule="atLeast"/>
        <w:ind w:right="-315"/>
      </w:pPr>
      <w:r>
        <w:rPr>
          <w:rFonts w:ascii="Times New Roman" w:hAnsi="Times New Roman" w:cs="Times New Roman"/>
          <w:sz w:val="24"/>
          <w:szCs w:val="24"/>
        </w:rPr>
        <w:t>соответствие заголовков и содержания разделов  требованиям, указанным  в данных методических рекомендациях;</w:t>
      </w:r>
    </w:p>
    <w:p w:rsidR="00E73A27" w:rsidRDefault="002D0B1A">
      <w:pPr>
        <w:pStyle w:val="18"/>
        <w:widowControl w:val="0"/>
        <w:numPr>
          <w:ilvl w:val="0"/>
          <w:numId w:val="11"/>
        </w:numPr>
        <w:spacing w:after="0" w:line="200" w:lineRule="atLeast"/>
        <w:ind w:right="-315"/>
        <w:jc w:val="both"/>
      </w:pPr>
      <w:r>
        <w:rPr>
          <w:rFonts w:ascii="Times New Roman" w:hAnsi="Times New Roman" w:cs="Times New Roman"/>
          <w:sz w:val="24"/>
          <w:szCs w:val="24"/>
        </w:rPr>
        <w:t>выполнение индивидуального задания, согласованного с научным руководителем;</w:t>
      </w:r>
    </w:p>
    <w:p w:rsidR="00E73A27" w:rsidRDefault="002D0B1A">
      <w:pPr>
        <w:pStyle w:val="18"/>
        <w:widowControl w:val="0"/>
        <w:numPr>
          <w:ilvl w:val="0"/>
          <w:numId w:val="11"/>
        </w:numPr>
        <w:spacing w:after="0" w:line="200" w:lineRule="atLeast"/>
        <w:ind w:right="-315"/>
        <w:jc w:val="both"/>
      </w:pPr>
      <w:r>
        <w:rPr>
          <w:rFonts w:ascii="Times New Roman" w:hAnsi="Times New Roman" w:cs="Times New Roman"/>
          <w:sz w:val="24"/>
          <w:szCs w:val="24"/>
        </w:rPr>
        <w:t>соблюдение требований к оформлению отчета и дневника практики;</w:t>
      </w:r>
    </w:p>
    <w:p w:rsidR="00E73A27" w:rsidRDefault="002D0B1A">
      <w:pPr>
        <w:pStyle w:val="18"/>
        <w:widowControl w:val="0"/>
        <w:numPr>
          <w:ilvl w:val="0"/>
          <w:numId w:val="11"/>
        </w:numPr>
        <w:spacing w:after="0" w:line="200" w:lineRule="atLeast"/>
        <w:ind w:right="-315"/>
      </w:pPr>
      <w:r>
        <w:rPr>
          <w:rFonts w:ascii="Times New Roman" w:hAnsi="Times New Roman" w:cs="Times New Roman"/>
          <w:sz w:val="24"/>
          <w:szCs w:val="24"/>
        </w:rPr>
        <w:t>полные и четкие ответы на вопросы при защите отчета.</w:t>
      </w:r>
    </w:p>
    <w:p w:rsidR="00E73A27" w:rsidRDefault="002D0B1A">
      <w:pPr>
        <w:widowControl w:val="0"/>
        <w:spacing w:after="0" w:line="200" w:lineRule="atLeast"/>
        <w:ind w:left="360" w:right="-315"/>
        <w:jc w:val="both"/>
      </w:pPr>
      <w:r>
        <w:rPr>
          <w:rFonts w:ascii="Times New Roman" w:hAnsi="Times New Roman" w:cs="Times New Roman"/>
          <w:sz w:val="24"/>
          <w:szCs w:val="24"/>
        </w:rPr>
        <w:t xml:space="preserve">По  </w:t>
      </w:r>
      <w:r>
        <w:rPr>
          <w:rStyle w:val="fontstyle01"/>
          <w:sz w:val="24"/>
          <w:szCs w:val="24"/>
        </w:rPr>
        <w:t xml:space="preserve">культурно-просветительской </w:t>
      </w:r>
      <w:r>
        <w:rPr>
          <w:rFonts w:ascii="Times New Roman" w:hAnsi="Times New Roman" w:cs="Times New Roman"/>
          <w:sz w:val="24"/>
          <w:szCs w:val="24"/>
        </w:rPr>
        <w:t xml:space="preserve">практике выставляется зачет.  </w:t>
      </w:r>
    </w:p>
    <w:p w:rsidR="00E73A27" w:rsidRDefault="002D0B1A">
      <w:pPr>
        <w:shd w:val="clear" w:color="auto" w:fill="FFFFFF"/>
        <w:spacing w:after="0" w:line="240" w:lineRule="auto"/>
        <w:ind w:firstLine="360"/>
        <w:jc w:val="both"/>
      </w:pPr>
      <w:r>
        <w:rPr>
          <w:rFonts w:ascii="Times New Roman" w:hAnsi="Times New Roman" w:cs="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E73A27" w:rsidRDefault="002D0B1A">
      <w:pPr>
        <w:shd w:val="clear" w:color="auto" w:fill="FFFFFF"/>
        <w:spacing w:after="0" w:line="240" w:lineRule="auto"/>
        <w:ind w:firstLine="709"/>
        <w:jc w:val="both"/>
      </w:pPr>
      <w:r>
        <w:rPr>
          <w:rFonts w:ascii="Times New Roman" w:hAnsi="Times New Roman" w:cs="Times New Roman"/>
          <w:sz w:val="24"/>
          <w:szCs w:val="24"/>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E73A27" w:rsidRDefault="002D0B1A">
      <w:pPr>
        <w:spacing w:after="0" w:line="240" w:lineRule="auto"/>
        <w:ind w:firstLine="709"/>
        <w:jc w:val="both"/>
      </w:pPr>
      <w:r>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E73A27" w:rsidRDefault="002D0B1A">
      <w:pPr>
        <w:pStyle w:val="212"/>
        <w:spacing w:after="0" w:line="240" w:lineRule="auto"/>
        <w:ind w:firstLine="709"/>
        <w:jc w:val="both"/>
      </w:pPr>
      <w:r>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Pr>
          <w:sz w:val="24"/>
          <w:szCs w:val="24"/>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73A27" w:rsidRDefault="00E73A27">
      <w:pPr>
        <w:spacing w:after="0" w:line="240" w:lineRule="auto"/>
        <w:ind w:firstLine="709"/>
        <w:rPr>
          <w:rFonts w:ascii="Times New Roman" w:hAnsi="Times New Roman" w:cs="Times New Roman"/>
          <w:b/>
          <w:sz w:val="24"/>
          <w:szCs w:val="24"/>
        </w:rPr>
      </w:pPr>
    </w:p>
    <w:p w:rsidR="00E73A27" w:rsidRDefault="00E73A27">
      <w:pPr>
        <w:spacing w:after="0" w:line="240" w:lineRule="auto"/>
        <w:ind w:firstLine="709"/>
        <w:jc w:val="center"/>
        <w:rPr>
          <w:rFonts w:ascii="Times New Roman" w:hAnsi="Times New Roman" w:cs="Times New Roman"/>
          <w:b/>
          <w:sz w:val="24"/>
          <w:szCs w:val="24"/>
        </w:rPr>
      </w:pPr>
    </w:p>
    <w:p w:rsidR="00E73A27" w:rsidRDefault="002D0B1A">
      <w:pPr>
        <w:pStyle w:val="18"/>
        <w:widowControl w:val="0"/>
        <w:numPr>
          <w:ilvl w:val="0"/>
          <w:numId w:val="12"/>
        </w:numPr>
        <w:spacing w:after="0" w:line="240" w:lineRule="auto"/>
        <w:jc w:val="center"/>
      </w:pPr>
      <w:r>
        <w:rPr>
          <w:rFonts w:ascii="Times New Roman" w:hAnsi="Times New Roman" w:cs="Times New Roman"/>
          <w:b/>
          <w:bCs/>
          <w:sz w:val="24"/>
          <w:szCs w:val="24"/>
          <w:lang w:eastAsia="hi-IN" w:bidi="hi-IN"/>
        </w:rPr>
        <w:t xml:space="preserve">Содержание </w:t>
      </w:r>
      <w:r w:rsidR="008E0148">
        <w:rPr>
          <w:rStyle w:val="fontstyle01"/>
          <w:b/>
          <w:sz w:val="24"/>
          <w:szCs w:val="24"/>
        </w:rPr>
        <w:t>практической подготовки в форме учебной практики (технологической) культурно-просветительской практики</w:t>
      </w:r>
      <w:r>
        <w:rPr>
          <w:rFonts w:ascii="Times New Roman" w:hAnsi="Times New Roman" w:cs="Times New Roman"/>
          <w:b/>
          <w:bCs/>
          <w:sz w:val="24"/>
          <w:szCs w:val="24"/>
          <w:lang w:eastAsia="hi-IN" w:bidi="hi-IN"/>
        </w:rPr>
        <w:t xml:space="preserve"> </w:t>
      </w:r>
    </w:p>
    <w:p w:rsidR="00E73A27" w:rsidRDefault="002D0B1A">
      <w:pPr>
        <w:pStyle w:val="18"/>
        <w:keepNext/>
        <w:widowControl w:val="0"/>
        <w:tabs>
          <w:tab w:val="left" w:pos="426"/>
          <w:tab w:val="left" w:pos="708"/>
          <w:tab w:val="left" w:pos="993"/>
        </w:tabs>
        <w:spacing w:after="0" w:line="240" w:lineRule="auto"/>
        <w:ind w:left="709"/>
        <w:jc w:val="center"/>
      </w:pPr>
      <w:r>
        <w:rPr>
          <w:rFonts w:ascii="Times New Roman" w:hAnsi="Times New Roman" w:cs="Times New Roman"/>
          <w:b/>
          <w:bCs/>
          <w:i/>
          <w:kern w:val="2"/>
          <w:sz w:val="24"/>
          <w:szCs w:val="24"/>
          <w:lang w:eastAsia="hi-IN" w:bidi="hi-IN"/>
        </w:rPr>
        <w:t>Содержание культурно-просветительской практики</w:t>
      </w:r>
    </w:p>
    <w:p w:rsidR="00E73A27" w:rsidRDefault="00E73A27">
      <w:pPr>
        <w:pStyle w:val="18"/>
        <w:keepNext/>
        <w:widowControl w:val="0"/>
        <w:tabs>
          <w:tab w:val="left" w:pos="426"/>
          <w:tab w:val="left" w:pos="708"/>
          <w:tab w:val="left" w:pos="993"/>
        </w:tabs>
        <w:spacing w:after="0" w:line="240" w:lineRule="auto"/>
        <w:ind w:left="709"/>
        <w:jc w:val="both"/>
        <w:rPr>
          <w:rFonts w:ascii="Times New Roman" w:hAnsi="Times New Roman" w:cs="Times New Roman"/>
          <w:b/>
          <w:bCs/>
          <w:i/>
          <w:kern w:val="2"/>
          <w:sz w:val="24"/>
          <w:szCs w:val="24"/>
          <w:lang w:eastAsia="hi-IN" w:bidi="hi-IN"/>
        </w:rPr>
      </w:pPr>
    </w:p>
    <w:p w:rsidR="00E73A27" w:rsidRDefault="002D0B1A">
      <w:pPr>
        <w:pStyle w:val="25"/>
        <w:spacing w:after="0" w:line="240" w:lineRule="auto"/>
        <w:ind w:firstLine="709"/>
        <w:jc w:val="both"/>
      </w:pPr>
      <w:r>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bookmarkStart w:id="0" w:name="bookmark10"/>
      <w:bookmarkEnd w:id="0"/>
    </w:p>
    <w:p w:rsidR="00E73A27" w:rsidRDefault="002D0B1A">
      <w:pPr>
        <w:ind w:firstLine="708"/>
        <w:jc w:val="both"/>
      </w:pPr>
      <w:r>
        <w:rPr>
          <w:rStyle w:val="fontstyle01"/>
          <w:bCs/>
          <w:sz w:val="24"/>
          <w:szCs w:val="24"/>
        </w:rPr>
        <w:t>Разделы предоставляемого руководителю практики отчета соответствуют частям / этапам прохождения практики.</w:t>
      </w:r>
    </w:p>
    <w:p w:rsidR="00E73A27" w:rsidRDefault="002D0B1A">
      <w:pPr>
        <w:pStyle w:val="25"/>
        <w:spacing w:after="0" w:line="240" w:lineRule="auto"/>
        <w:ind w:firstLine="709"/>
        <w:jc w:val="center"/>
      </w:pPr>
      <w:r>
        <w:rPr>
          <w:b/>
          <w:sz w:val="24"/>
          <w:szCs w:val="24"/>
        </w:rPr>
        <w:t>третий курс, 6 семестр (продолжител</w:t>
      </w:r>
      <w:r>
        <w:rPr>
          <w:b/>
          <w:sz w:val="24"/>
          <w:szCs w:val="24"/>
          <w:highlight w:val="white"/>
        </w:rPr>
        <w:t>ьность – 24 дня)</w:t>
      </w:r>
    </w:p>
    <w:p w:rsidR="00E73A27" w:rsidRDefault="002D0B1A">
      <w:pPr>
        <w:pStyle w:val="25"/>
        <w:spacing w:after="0" w:line="240" w:lineRule="auto"/>
        <w:ind w:firstLine="708"/>
        <w:jc w:val="both"/>
      </w:pPr>
      <w:r>
        <w:rPr>
          <w:b/>
          <w:sz w:val="24"/>
          <w:szCs w:val="24"/>
        </w:rPr>
        <w:t>В соответствии с учебным планом Учебная технологическая практика (культурно-просветительская)</w:t>
      </w:r>
      <w:r>
        <w:rPr>
          <w:sz w:val="24"/>
          <w:szCs w:val="24"/>
        </w:rPr>
        <w:t xml:space="preserve"> </w:t>
      </w:r>
      <w:r>
        <w:rPr>
          <w:b/>
          <w:sz w:val="24"/>
          <w:szCs w:val="24"/>
        </w:rPr>
        <w:t>включает следующие разделы:</w:t>
      </w:r>
    </w:p>
    <w:p w:rsidR="00E73A27" w:rsidRDefault="00E73A27">
      <w:pPr>
        <w:spacing w:after="0" w:line="240" w:lineRule="auto"/>
        <w:rPr>
          <w:rFonts w:ascii="Times New Roman" w:hAnsi="Times New Roman"/>
          <w:b/>
          <w:bCs/>
          <w:color w:val="000000"/>
          <w:sz w:val="24"/>
          <w:szCs w:val="24"/>
        </w:rPr>
      </w:pPr>
    </w:p>
    <w:p w:rsidR="00E73A27" w:rsidRDefault="002D0B1A">
      <w:pPr>
        <w:numPr>
          <w:ilvl w:val="0"/>
          <w:numId w:val="18"/>
        </w:numPr>
      </w:pPr>
      <w:r>
        <w:rPr>
          <w:rFonts w:ascii="Times New Roman" w:hAnsi="Times New Roman"/>
          <w:b/>
          <w:sz w:val="24"/>
          <w:szCs w:val="24"/>
        </w:rPr>
        <w:tab/>
      </w:r>
      <w:r>
        <w:rPr>
          <w:rFonts w:ascii="Times New Roman" w:hAnsi="Times New Roman"/>
          <w:b/>
          <w:i/>
          <w:sz w:val="24"/>
          <w:szCs w:val="24"/>
        </w:rPr>
        <w:t>Общее знакомство с организацией, на базе которой проводится практика.</w:t>
      </w:r>
    </w:p>
    <w:p w:rsidR="00E73A27" w:rsidRDefault="002D0B1A">
      <w:pPr>
        <w:spacing w:line="240" w:lineRule="auto"/>
        <w:ind w:left="435" w:firstLine="273"/>
      </w:pPr>
      <w:r>
        <w:rPr>
          <w:rFonts w:ascii="Times New Roman" w:hAnsi="Times New Roman"/>
          <w:sz w:val="24"/>
          <w:szCs w:val="24"/>
        </w:rPr>
        <w:t>Бакалавр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 информационное и материальное обеспечение.</w:t>
      </w:r>
    </w:p>
    <w:p w:rsidR="00E73A27" w:rsidRDefault="002D0B1A">
      <w:pPr>
        <w:ind w:left="435" w:firstLine="273"/>
      </w:pPr>
      <w:r>
        <w:rPr>
          <w:rFonts w:ascii="Times New Roman" w:hAnsi="Times New Roman"/>
          <w:b/>
          <w:i/>
          <w:color w:val="000000"/>
          <w:sz w:val="24"/>
          <w:szCs w:val="24"/>
        </w:rPr>
        <w:t>Результат:</w:t>
      </w:r>
      <w:r>
        <w:rPr>
          <w:rFonts w:ascii="Times New Roman" w:hAnsi="Times New Roman"/>
          <w:color w:val="000000"/>
          <w:sz w:val="24"/>
          <w:szCs w:val="24"/>
        </w:rPr>
        <w:t xml:space="preserve"> информационная справка об образовательной организации.</w:t>
      </w:r>
    </w:p>
    <w:p w:rsidR="00E73A27" w:rsidRDefault="002D0B1A">
      <w:pPr>
        <w:numPr>
          <w:ilvl w:val="0"/>
          <w:numId w:val="18"/>
        </w:numPr>
        <w:spacing w:after="0" w:line="240" w:lineRule="auto"/>
      </w:pPr>
      <w:r>
        <w:rPr>
          <w:rFonts w:ascii="Times New Roman" w:hAnsi="Times New Roman"/>
          <w:b/>
          <w:i/>
          <w:sz w:val="24"/>
          <w:szCs w:val="24"/>
        </w:rPr>
        <w:t>Изучение особенностей организации учебно-воспитательной работы в образовательной организации.</w:t>
      </w:r>
    </w:p>
    <w:p w:rsidR="00E73A27" w:rsidRDefault="00E73A27">
      <w:pPr>
        <w:spacing w:after="0" w:line="240" w:lineRule="auto"/>
        <w:ind w:left="435"/>
        <w:rPr>
          <w:rFonts w:ascii="Times New Roman" w:hAnsi="Times New Roman"/>
          <w:b/>
          <w:i/>
          <w:sz w:val="24"/>
          <w:szCs w:val="24"/>
        </w:rPr>
      </w:pPr>
    </w:p>
    <w:p w:rsidR="00E73A27" w:rsidRDefault="002D0B1A">
      <w:pPr>
        <w:spacing w:after="0" w:line="240" w:lineRule="auto"/>
        <w:ind w:left="567"/>
      </w:pPr>
      <w:r>
        <w:rPr>
          <w:rFonts w:ascii="Times New Roman" w:hAnsi="Times New Roman"/>
          <w:sz w:val="24"/>
          <w:szCs w:val="24"/>
        </w:rPr>
        <w:t xml:space="preserve">- Познакомиться  с  функциями  классного  руководителя,  планами  воспитательной работы  школы,  класса.  </w:t>
      </w:r>
    </w:p>
    <w:p w:rsidR="00E73A27" w:rsidRDefault="002D0B1A">
      <w:pPr>
        <w:spacing w:after="0" w:line="240" w:lineRule="auto"/>
        <w:ind w:firstLine="567"/>
      </w:pPr>
      <w:r>
        <w:rPr>
          <w:rFonts w:ascii="Times New Roman" w:hAnsi="Times New Roman"/>
          <w:sz w:val="24"/>
          <w:szCs w:val="24"/>
        </w:rPr>
        <w:t>- Изучить нормативно-правовую и отчетную документации педагога.</w:t>
      </w:r>
    </w:p>
    <w:p w:rsidR="00E73A27" w:rsidRDefault="00E73A27">
      <w:pPr>
        <w:spacing w:after="0" w:line="240" w:lineRule="auto"/>
        <w:ind w:left="567"/>
        <w:rPr>
          <w:rFonts w:ascii="Times New Roman" w:hAnsi="Times New Roman"/>
          <w:sz w:val="24"/>
          <w:szCs w:val="24"/>
        </w:rPr>
      </w:pPr>
    </w:p>
    <w:p w:rsidR="00E73A27" w:rsidRDefault="002D0B1A">
      <w:pPr>
        <w:spacing w:after="0" w:line="240" w:lineRule="auto"/>
        <w:ind w:left="567"/>
      </w:pPr>
      <w:r>
        <w:rPr>
          <w:rFonts w:ascii="Times New Roman" w:hAnsi="Times New Roman"/>
          <w:sz w:val="24"/>
          <w:szCs w:val="24"/>
        </w:rPr>
        <w:t>- Составить с классным руководителем план работы на период психолого-педагогической практики.</w:t>
      </w:r>
    </w:p>
    <w:p w:rsidR="00E73A27" w:rsidRDefault="002D0B1A">
      <w:pPr>
        <w:spacing w:after="0" w:line="240" w:lineRule="auto"/>
        <w:ind w:left="567"/>
      </w:pPr>
      <w:r>
        <w:rPr>
          <w:rFonts w:ascii="Times New Roman" w:hAnsi="Times New Roman"/>
          <w:sz w:val="24"/>
          <w:szCs w:val="24"/>
        </w:rPr>
        <w:t xml:space="preserve">- Посетить общешкольные и классные </w:t>
      </w:r>
      <w:r>
        <w:rPr>
          <w:rFonts w:ascii="Times New Roman" w:hAnsi="Times New Roman"/>
          <w:bCs/>
          <w:sz w:val="24"/>
          <w:szCs w:val="24"/>
        </w:rPr>
        <w:t>воспитательные мероприятия.</w:t>
      </w:r>
    </w:p>
    <w:p w:rsidR="00E73A27" w:rsidRDefault="00E73A27">
      <w:pPr>
        <w:spacing w:after="0" w:line="240" w:lineRule="auto"/>
        <w:ind w:left="567"/>
        <w:rPr>
          <w:rFonts w:ascii="Times New Roman" w:hAnsi="Times New Roman"/>
          <w:bCs/>
          <w:sz w:val="24"/>
          <w:szCs w:val="24"/>
        </w:rPr>
      </w:pPr>
    </w:p>
    <w:p w:rsidR="00E73A27" w:rsidRDefault="002D0B1A">
      <w:pPr>
        <w:spacing w:after="0" w:line="240" w:lineRule="auto"/>
        <w:ind w:left="567"/>
      </w:pPr>
      <w:r>
        <w:rPr>
          <w:rFonts w:ascii="Times New Roman" w:hAnsi="Times New Roman"/>
          <w:b/>
          <w:i/>
          <w:color w:val="000000"/>
          <w:sz w:val="24"/>
          <w:szCs w:val="24"/>
        </w:rPr>
        <w:t>Результат:</w:t>
      </w:r>
    </w:p>
    <w:p w:rsidR="00E73A27" w:rsidRDefault="002D0B1A">
      <w:pPr>
        <w:spacing w:after="0" w:line="240" w:lineRule="auto"/>
      </w:pPr>
      <w:r>
        <w:rPr>
          <w:rFonts w:ascii="Times New Roman" w:hAnsi="Times New Roman"/>
          <w:b/>
          <w:i/>
          <w:sz w:val="24"/>
          <w:szCs w:val="24"/>
        </w:rPr>
        <w:tab/>
      </w:r>
      <w:r>
        <w:rPr>
          <w:rFonts w:ascii="Times New Roman" w:hAnsi="Times New Roman"/>
          <w:sz w:val="24"/>
          <w:szCs w:val="24"/>
        </w:rPr>
        <w:t xml:space="preserve">- Анализ опыта учебно-воспитательной работы в образовательной организации. </w:t>
      </w:r>
    </w:p>
    <w:p w:rsidR="00E73A27" w:rsidRDefault="002D0B1A">
      <w:pPr>
        <w:spacing w:after="0" w:line="240" w:lineRule="auto"/>
        <w:ind w:left="435" w:firstLine="273"/>
        <w:jc w:val="both"/>
      </w:pPr>
      <w:r>
        <w:rPr>
          <w:rFonts w:ascii="Times New Roman" w:hAnsi="Times New Roman"/>
          <w:sz w:val="24"/>
          <w:szCs w:val="24"/>
        </w:rPr>
        <w:t>- Аннотации основной нормативно-правовой и отчетной документации педагога.</w:t>
      </w:r>
    </w:p>
    <w:p w:rsidR="00E73A27" w:rsidRDefault="002D0B1A">
      <w:pPr>
        <w:pStyle w:val="25"/>
        <w:spacing w:after="0" w:line="240" w:lineRule="auto"/>
        <w:ind w:firstLine="709"/>
        <w:jc w:val="both"/>
      </w:pPr>
      <w:r>
        <w:rPr>
          <w:sz w:val="24"/>
          <w:szCs w:val="24"/>
        </w:rPr>
        <w:t xml:space="preserve">В соответствии с учебным планом 1-я часть  </w:t>
      </w:r>
      <w:r>
        <w:rPr>
          <w:rStyle w:val="fontstyle01"/>
          <w:sz w:val="24"/>
          <w:szCs w:val="24"/>
        </w:rPr>
        <w:t>культурно-просветительской</w:t>
      </w:r>
      <w:r>
        <w:rPr>
          <w:sz w:val="24"/>
          <w:szCs w:val="24"/>
        </w:rPr>
        <w:t xml:space="preserve"> практики   включает следующие этапы (соответственно – и разделы отчета):</w:t>
      </w:r>
    </w:p>
    <w:p w:rsidR="00E73A27" w:rsidRDefault="002D0B1A">
      <w:pPr>
        <w:pStyle w:val="18"/>
        <w:numPr>
          <w:ilvl w:val="0"/>
          <w:numId w:val="3"/>
        </w:numPr>
        <w:spacing w:after="0" w:line="240" w:lineRule="auto"/>
        <w:ind w:left="0" w:firstLine="709"/>
        <w:jc w:val="both"/>
      </w:pPr>
      <w:r>
        <w:rPr>
          <w:rFonts w:ascii="Times New Roman" w:hAnsi="Times New Roman" w:cs="Times New Roman"/>
          <w:bCs/>
          <w:i/>
          <w:iCs/>
          <w:sz w:val="24"/>
          <w:szCs w:val="24"/>
        </w:rPr>
        <w:t>Общее знакомство с организацией, на базе которой проводится практика</w:t>
      </w:r>
    </w:p>
    <w:p w:rsidR="00E73A27" w:rsidRDefault="002D0B1A">
      <w:pPr>
        <w:spacing w:after="0" w:line="240" w:lineRule="auto"/>
        <w:ind w:firstLine="709"/>
        <w:jc w:val="both"/>
      </w:pPr>
      <w:r>
        <w:rPr>
          <w:rFonts w:ascii="Times New Roman" w:hAnsi="Times New Roman" w:cs="Times New Roman"/>
          <w:sz w:val="24"/>
          <w:szCs w:val="24"/>
        </w:rPr>
        <w:t>Обучающийся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Pr>
          <w:rFonts w:ascii="Times New Roman" w:hAnsi="Times New Roman" w:cs="Times New Roman"/>
          <w:i/>
          <w:sz w:val="24"/>
          <w:szCs w:val="24"/>
        </w:rPr>
        <w:t>.</w:t>
      </w:r>
      <w:r>
        <w:rPr>
          <w:rFonts w:ascii="Times New Roman" w:hAnsi="Times New Roman" w:cs="Times New Roman"/>
          <w:sz w:val="24"/>
          <w:szCs w:val="24"/>
        </w:rPr>
        <w:t xml:space="preserve">  </w:t>
      </w:r>
    </w:p>
    <w:p w:rsidR="00E73A27" w:rsidRDefault="002D0B1A">
      <w:pPr>
        <w:spacing w:after="0" w:line="240" w:lineRule="auto"/>
        <w:ind w:firstLine="708"/>
      </w:pPr>
      <w:r>
        <w:rPr>
          <w:rFonts w:ascii="Times New Roman" w:hAnsi="Times New Roman" w:cs="Times New Roman"/>
          <w:color w:val="000000"/>
          <w:sz w:val="24"/>
          <w:szCs w:val="24"/>
        </w:rPr>
        <w:t xml:space="preserve">Результат: </w:t>
      </w:r>
      <w:r>
        <w:rPr>
          <w:rFonts w:ascii="Times New Roman" w:hAnsi="Times New Roman" w:cs="Times New Roman"/>
          <w:bCs/>
          <w:i/>
          <w:sz w:val="24"/>
          <w:szCs w:val="24"/>
        </w:rPr>
        <w:t xml:space="preserve">Визитная карточка </w:t>
      </w:r>
      <w:r>
        <w:rPr>
          <w:rFonts w:ascii="Times New Roman" w:hAnsi="Times New Roman" w:cs="Times New Roman"/>
          <w:i/>
          <w:color w:val="000000"/>
          <w:sz w:val="24"/>
          <w:szCs w:val="24"/>
        </w:rPr>
        <w:t>образовательной организации</w:t>
      </w:r>
      <w:r>
        <w:rPr>
          <w:rFonts w:ascii="Times New Roman" w:hAnsi="Times New Roman" w:cs="Times New Roman"/>
          <w:bCs/>
          <w:i/>
          <w:sz w:val="24"/>
          <w:szCs w:val="24"/>
        </w:rPr>
        <w:t>.</w:t>
      </w:r>
    </w:p>
    <w:p w:rsidR="00E73A27" w:rsidRDefault="002D0B1A">
      <w:pPr>
        <w:spacing w:after="0" w:line="240" w:lineRule="auto"/>
        <w:ind w:firstLine="709"/>
        <w:jc w:val="center"/>
      </w:pPr>
      <w:r>
        <w:rPr>
          <w:rFonts w:ascii="Times New Roman" w:hAnsi="Times New Roman" w:cs="Times New Roman"/>
          <w:sz w:val="24"/>
          <w:szCs w:val="24"/>
        </w:rPr>
        <w:t xml:space="preserve">Примерный план составления визитной карточки </w:t>
      </w:r>
      <w:r>
        <w:rPr>
          <w:rFonts w:ascii="Times New Roman" w:hAnsi="Times New Roman" w:cs="Times New Roman"/>
          <w:color w:val="000000"/>
          <w:sz w:val="24"/>
          <w:szCs w:val="24"/>
        </w:rPr>
        <w:t>образовательной организации</w:t>
      </w:r>
      <w:r>
        <w:rPr>
          <w:rFonts w:ascii="Times New Roman" w:hAnsi="Times New Roman" w:cs="Times New Roman"/>
          <w:sz w:val="24"/>
          <w:szCs w:val="24"/>
        </w:rPr>
        <w:t xml:space="preserve"> </w:t>
      </w:r>
    </w:p>
    <w:p w:rsidR="00E73A27" w:rsidRDefault="002D0B1A">
      <w:pPr>
        <w:numPr>
          <w:ilvl w:val="0"/>
          <w:numId w:val="5"/>
        </w:numPr>
        <w:spacing w:after="0" w:line="240" w:lineRule="auto"/>
      </w:pPr>
      <w:r>
        <w:rPr>
          <w:rFonts w:ascii="Times New Roman" w:hAnsi="Times New Roman" w:cs="Times New Roman"/>
          <w:sz w:val="24"/>
          <w:szCs w:val="24"/>
        </w:rPr>
        <w:t>Название  (полное) образовательной организации</w:t>
      </w:r>
    </w:p>
    <w:p w:rsidR="00E73A27" w:rsidRDefault="002D0B1A">
      <w:pPr>
        <w:numPr>
          <w:ilvl w:val="0"/>
          <w:numId w:val="5"/>
        </w:numPr>
        <w:spacing w:after="0" w:line="240" w:lineRule="auto"/>
      </w:pPr>
      <w:r>
        <w:rPr>
          <w:rFonts w:ascii="Times New Roman" w:hAnsi="Times New Roman" w:cs="Times New Roman"/>
          <w:sz w:val="24"/>
          <w:szCs w:val="24"/>
        </w:rPr>
        <w:t>Краткая история образовательной организации</w:t>
      </w:r>
    </w:p>
    <w:p w:rsidR="00E73A27" w:rsidRDefault="002D0B1A">
      <w:pPr>
        <w:pStyle w:val="18"/>
        <w:numPr>
          <w:ilvl w:val="0"/>
          <w:numId w:val="5"/>
        </w:numPr>
        <w:spacing w:after="0" w:line="240" w:lineRule="auto"/>
      </w:pPr>
      <w:r>
        <w:rPr>
          <w:rFonts w:ascii="Times New Roman" w:hAnsi="Times New Roman" w:cs="Times New Roman"/>
          <w:sz w:val="24"/>
          <w:szCs w:val="24"/>
        </w:rPr>
        <w:t>Документация, регламентирующая деятельность</w:t>
      </w:r>
    </w:p>
    <w:p w:rsidR="00E73A27" w:rsidRDefault="002D0B1A">
      <w:pPr>
        <w:pStyle w:val="18"/>
        <w:numPr>
          <w:ilvl w:val="0"/>
          <w:numId w:val="5"/>
        </w:numPr>
        <w:spacing w:after="0" w:line="240" w:lineRule="auto"/>
        <w:ind w:left="0" w:firstLine="709"/>
      </w:pPr>
      <w:r>
        <w:rPr>
          <w:rFonts w:ascii="Times New Roman" w:hAnsi="Times New Roman" w:cs="Times New Roman"/>
          <w:sz w:val="24"/>
          <w:szCs w:val="24"/>
        </w:rPr>
        <w:t>Направления работы</w:t>
      </w:r>
    </w:p>
    <w:p w:rsidR="00E73A27" w:rsidRDefault="002D0B1A">
      <w:pPr>
        <w:pStyle w:val="18"/>
        <w:numPr>
          <w:ilvl w:val="0"/>
          <w:numId w:val="5"/>
        </w:numPr>
        <w:spacing w:after="0" w:line="240" w:lineRule="auto"/>
        <w:ind w:left="0" w:firstLine="709"/>
      </w:pPr>
      <w:r>
        <w:rPr>
          <w:rFonts w:ascii="Times New Roman" w:hAnsi="Times New Roman" w:cs="Times New Roman"/>
          <w:sz w:val="24"/>
          <w:szCs w:val="24"/>
        </w:rPr>
        <w:t>Контингент детей</w:t>
      </w:r>
    </w:p>
    <w:p w:rsidR="00E73A27" w:rsidRDefault="002D0B1A">
      <w:pPr>
        <w:pStyle w:val="18"/>
        <w:numPr>
          <w:ilvl w:val="0"/>
          <w:numId w:val="5"/>
        </w:numPr>
        <w:spacing w:after="0" w:line="240" w:lineRule="auto"/>
        <w:ind w:left="0" w:firstLine="709"/>
      </w:pPr>
      <w:r>
        <w:rPr>
          <w:rFonts w:ascii="Times New Roman" w:hAnsi="Times New Roman" w:cs="Times New Roman"/>
          <w:sz w:val="24"/>
          <w:szCs w:val="24"/>
        </w:rPr>
        <w:t>Кадровый состав (образование, стаж, функциональные обязанности)</w:t>
      </w:r>
    </w:p>
    <w:p w:rsidR="00E73A27" w:rsidRDefault="002D0B1A">
      <w:pPr>
        <w:pStyle w:val="18"/>
        <w:numPr>
          <w:ilvl w:val="0"/>
          <w:numId w:val="5"/>
        </w:numPr>
        <w:spacing w:after="0" w:line="240" w:lineRule="auto"/>
        <w:ind w:left="0" w:firstLine="709"/>
      </w:pPr>
      <w:r>
        <w:rPr>
          <w:rFonts w:ascii="Times New Roman" w:hAnsi="Times New Roman" w:cs="Times New Roman"/>
          <w:sz w:val="24"/>
          <w:szCs w:val="24"/>
        </w:rPr>
        <w:t>Образовательные программы для начальной школы</w:t>
      </w:r>
    </w:p>
    <w:p w:rsidR="00E73A27" w:rsidRDefault="002D0B1A">
      <w:pPr>
        <w:pStyle w:val="18"/>
        <w:numPr>
          <w:ilvl w:val="0"/>
          <w:numId w:val="5"/>
        </w:numPr>
        <w:spacing w:after="0" w:line="240" w:lineRule="auto"/>
        <w:ind w:left="0" w:firstLine="709"/>
      </w:pPr>
      <w:r>
        <w:rPr>
          <w:rFonts w:ascii="Times New Roman" w:hAnsi="Times New Roman" w:cs="Times New Roman"/>
          <w:sz w:val="24"/>
          <w:szCs w:val="24"/>
        </w:rPr>
        <w:t xml:space="preserve">Инновации в образовательном учреждении </w:t>
      </w:r>
    </w:p>
    <w:p w:rsidR="00E73A27" w:rsidRDefault="002D0B1A">
      <w:pPr>
        <w:pStyle w:val="18"/>
        <w:numPr>
          <w:ilvl w:val="0"/>
          <w:numId w:val="5"/>
        </w:numPr>
        <w:spacing w:after="0" w:line="240" w:lineRule="auto"/>
        <w:ind w:left="0" w:firstLine="709"/>
      </w:pPr>
      <w:r>
        <w:rPr>
          <w:rFonts w:ascii="Times New Roman" w:hAnsi="Times New Roman" w:cs="Times New Roman"/>
          <w:sz w:val="24"/>
          <w:szCs w:val="24"/>
        </w:rPr>
        <w:t>Работа с семьёй (задачи, формы работы, опыт, перспективы)</w:t>
      </w:r>
    </w:p>
    <w:p w:rsidR="00E73A27" w:rsidRDefault="002D0B1A">
      <w:pPr>
        <w:pStyle w:val="18"/>
        <w:numPr>
          <w:ilvl w:val="0"/>
          <w:numId w:val="5"/>
        </w:numPr>
        <w:spacing w:after="0" w:line="240" w:lineRule="auto"/>
        <w:ind w:left="0" w:firstLine="709"/>
      </w:pPr>
      <w:r>
        <w:rPr>
          <w:rFonts w:ascii="Times New Roman" w:hAnsi="Times New Roman" w:cs="Times New Roman"/>
          <w:sz w:val="24"/>
          <w:szCs w:val="24"/>
        </w:rPr>
        <w:lastRenderedPageBreak/>
        <w:t>Связи с образовательными и общественными организациями, социальное партнёрство</w:t>
      </w:r>
      <w:r>
        <w:rPr>
          <w:rFonts w:ascii="Times New Roman" w:hAnsi="Times New Roman" w:cs="Times New Roman"/>
          <w:b/>
          <w:sz w:val="24"/>
          <w:szCs w:val="24"/>
        </w:rPr>
        <w:t xml:space="preserve"> </w:t>
      </w:r>
    </w:p>
    <w:p w:rsidR="00E73A27" w:rsidRDefault="002D0B1A">
      <w:pPr>
        <w:pStyle w:val="18"/>
        <w:numPr>
          <w:ilvl w:val="0"/>
          <w:numId w:val="5"/>
        </w:numPr>
        <w:spacing w:after="0" w:line="240" w:lineRule="auto"/>
        <w:ind w:left="0" w:firstLine="709"/>
      </w:pPr>
      <w:r>
        <w:rPr>
          <w:rFonts w:ascii="Times New Roman" w:hAnsi="Times New Roman" w:cs="Times New Roman"/>
          <w:sz w:val="24"/>
          <w:szCs w:val="24"/>
        </w:rPr>
        <w:t>Проблемы и перспективы</w:t>
      </w:r>
    </w:p>
    <w:p w:rsidR="00E73A27" w:rsidRDefault="002D0B1A">
      <w:pPr>
        <w:pStyle w:val="18"/>
        <w:numPr>
          <w:ilvl w:val="0"/>
          <w:numId w:val="5"/>
        </w:numPr>
        <w:spacing w:after="0" w:line="240" w:lineRule="auto"/>
        <w:ind w:left="0" w:firstLine="709"/>
      </w:pPr>
      <w:r>
        <w:rPr>
          <w:rFonts w:ascii="Times New Roman" w:hAnsi="Times New Roman" w:cs="Times New Roman"/>
          <w:sz w:val="24"/>
          <w:szCs w:val="24"/>
        </w:rPr>
        <w:t>Характеристика материально-технического обеспечения</w:t>
      </w:r>
    </w:p>
    <w:p w:rsidR="00E73A27" w:rsidRDefault="00E73A27">
      <w:pPr>
        <w:spacing w:after="0" w:line="240" w:lineRule="auto"/>
        <w:ind w:firstLine="709"/>
        <w:jc w:val="both"/>
        <w:rPr>
          <w:rFonts w:ascii="Times New Roman" w:hAnsi="Times New Roman" w:cs="Times New Roman"/>
          <w:sz w:val="24"/>
          <w:szCs w:val="24"/>
        </w:rPr>
      </w:pPr>
    </w:p>
    <w:p w:rsidR="00E73A27" w:rsidRDefault="002D0B1A">
      <w:pPr>
        <w:pStyle w:val="18"/>
        <w:numPr>
          <w:ilvl w:val="0"/>
          <w:numId w:val="3"/>
        </w:numPr>
        <w:spacing w:after="0" w:line="240" w:lineRule="auto"/>
        <w:jc w:val="both"/>
      </w:pPr>
      <w:r>
        <w:rPr>
          <w:rFonts w:ascii="Times New Roman" w:hAnsi="Times New Roman" w:cs="Times New Roman"/>
          <w:i/>
          <w:sz w:val="24"/>
          <w:szCs w:val="24"/>
        </w:rPr>
        <w:t>Изучение нормативно-правового обеспечения</w:t>
      </w:r>
    </w:p>
    <w:p w:rsidR="00E73A27" w:rsidRDefault="002D0B1A">
      <w:pPr>
        <w:spacing w:after="0" w:line="240" w:lineRule="auto"/>
        <w:ind w:firstLine="708"/>
        <w:jc w:val="both"/>
      </w:pPr>
      <w:r>
        <w:rPr>
          <w:rFonts w:ascii="Times New Roman" w:hAnsi="Times New Roman" w:cs="Times New Roman"/>
          <w:color w:val="000000"/>
          <w:sz w:val="24"/>
          <w:szCs w:val="24"/>
        </w:rPr>
        <w:t>Ознакомиться с нормативными документами, регламентирующими работу учителя начальных классов, рабочими программами и применяемыми УМК.</w:t>
      </w:r>
    </w:p>
    <w:p w:rsidR="00E73A27" w:rsidRDefault="002D0B1A">
      <w:pPr>
        <w:spacing w:after="0" w:line="240" w:lineRule="auto"/>
        <w:ind w:firstLine="708"/>
        <w:jc w:val="both"/>
      </w:pPr>
      <w:r>
        <w:rPr>
          <w:rFonts w:ascii="Times New Roman" w:hAnsi="Times New Roman" w:cs="Times New Roman"/>
          <w:color w:val="000000"/>
          <w:sz w:val="24"/>
          <w:szCs w:val="24"/>
        </w:rPr>
        <w:t xml:space="preserve">Результат: краткая аннотация основных документов – назначение, структура. </w:t>
      </w:r>
    </w:p>
    <w:p w:rsidR="00E73A27" w:rsidRDefault="00E73A27">
      <w:pPr>
        <w:spacing w:after="0" w:line="240" w:lineRule="auto"/>
        <w:ind w:firstLine="708"/>
        <w:jc w:val="both"/>
      </w:pPr>
    </w:p>
    <w:p w:rsidR="00E73A27" w:rsidRDefault="002D0B1A">
      <w:pPr>
        <w:spacing w:after="0" w:line="240" w:lineRule="auto"/>
        <w:ind w:firstLine="708"/>
        <w:jc w:val="both"/>
      </w:pPr>
      <w:r>
        <w:rPr>
          <w:rFonts w:ascii="Times New Roman" w:hAnsi="Times New Roman"/>
          <w:b/>
          <w:bCs/>
          <w:i/>
          <w:iCs/>
          <w:sz w:val="28"/>
          <w:szCs w:val="28"/>
        </w:rPr>
        <w:t>3. Задания по практике</w:t>
      </w:r>
    </w:p>
    <w:p w:rsidR="00E73A27" w:rsidRDefault="00E73A27">
      <w:pPr>
        <w:spacing w:after="0" w:line="240" w:lineRule="auto"/>
        <w:ind w:firstLine="708"/>
        <w:jc w:val="both"/>
        <w:rPr>
          <w:rFonts w:ascii="Times New Roman" w:hAnsi="Times New Roman"/>
          <w:i/>
          <w:iCs/>
          <w:sz w:val="24"/>
          <w:szCs w:val="24"/>
        </w:rPr>
      </w:pPr>
    </w:p>
    <w:p w:rsidR="00E73A27" w:rsidRDefault="002D0B1A">
      <w:pPr>
        <w:pStyle w:val="18"/>
        <w:spacing w:after="0" w:line="240" w:lineRule="auto"/>
        <w:jc w:val="both"/>
      </w:pPr>
      <w:r>
        <w:rPr>
          <w:rFonts w:ascii="Times New Roman" w:hAnsi="Times New Roman" w:cs="Times New Roman"/>
          <w:b/>
          <w:bCs/>
          <w:sz w:val="24"/>
          <w:szCs w:val="24"/>
        </w:rPr>
        <w:t xml:space="preserve">Задание 1. Проведение ораторского турнира на тему «Физики&amp;Лирики» </w:t>
      </w:r>
    </w:p>
    <w:p w:rsidR="00E73A27" w:rsidRDefault="00E73A27">
      <w:pPr>
        <w:spacing w:after="0" w:line="240" w:lineRule="auto"/>
        <w:jc w:val="both"/>
        <w:rPr>
          <w:sz w:val="24"/>
          <w:szCs w:val="24"/>
        </w:rPr>
      </w:pPr>
    </w:p>
    <w:p w:rsidR="00E73A27" w:rsidRDefault="002D0B1A">
      <w:pPr>
        <w:spacing w:after="0" w:line="240" w:lineRule="auto"/>
        <w:jc w:val="center"/>
      </w:pPr>
      <w:r>
        <w:rPr>
          <w:rFonts w:ascii="Times New Roman" w:hAnsi="Times New Roman" w:cs="Times New Roman"/>
          <w:sz w:val="24"/>
          <w:szCs w:val="24"/>
        </w:rPr>
        <w:t>1 этап</w:t>
      </w:r>
    </w:p>
    <w:p w:rsidR="00E73A27" w:rsidRDefault="002D0B1A">
      <w:pPr>
        <w:spacing w:after="0" w:line="240" w:lineRule="auto"/>
        <w:ind w:left="720"/>
        <w:jc w:val="both"/>
      </w:pPr>
      <w:r>
        <w:rPr>
          <w:rFonts w:ascii="Times New Roman" w:hAnsi="Times New Roman" w:cs="Times New Roman"/>
          <w:sz w:val="24"/>
          <w:szCs w:val="24"/>
        </w:rPr>
        <w:t>Обучающийся должен ознакомиться с исторической справкой вопроса спора «физиков» и «лириков» и подготовить доклад на одну из представленных тем (5-6 минут):</w:t>
      </w:r>
    </w:p>
    <w:p w:rsidR="00E73A27" w:rsidRDefault="002D0B1A">
      <w:pPr>
        <w:spacing w:after="0" w:line="240" w:lineRule="auto"/>
        <w:ind w:firstLine="709"/>
        <w:jc w:val="both"/>
      </w:pPr>
      <w:r>
        <w:rPr>
          <w:rFonts w:ascii="Times New Roman" w:hAnsi="Times New Roman" w:cs="Times New Roman"/>
          <w:sz w:val="24"/>
          <w:szCs w:val="24"/>
        </w:rPr>
        <w:t>1. Может ли «физика» существовать без «лирики»?</w:t>
      </w:r>
    </w:p>
    <w:p w:rsidR="00E73A27" w:rsidRDefault="002D0B1A">
      <w:pPr>
        <w:spacing w:after="0" w:line="240" w:lineRule="auto"/>
        <w:ind w:firstLine="709"/>
        <w:jc w:val="both"/>
      </w:pPr>
      <w:r>
        <w:rPr>
          <w:rFonts w:ascii="Times New Roman" w:hAnsi="Times New Roman" w:cs="Times New Roman"/>
          <w:sz w:val="24"/>
          <w:szCs w:val="24"/>
        </w:rPr>
        <w:t>2. В научном мышлении всегда присутствует элемент поэзии (А. Эйнштейн)</w:t>
      </w:r>
    </w:p>
    <w:p w:rsidR="00E73A27" w:rsidRDefault="002D0B1A">
      <w:pPr>
        <w:spacing w:after="0" w:line="240" w:lineRule="auto"/>
        <w:ind w:firstLine="709"/>
        <w:jc w:val="both"/>
      </w:pPr>
      <w:r>
        <w:rPr>
          <w:rFonts w:ascii="Times New Roman" w:hAnsi="Times New Roman" w:cs="Times New Roman"/>
          <w:sz w:val="24"/>
          <w:szCs w:val="24"/>
        </w:rPr>
        <w:t>3. Как смотрят на мир физики и лирики?</w:t>
      </w:r>
    </w:p>
    <w:p w:rsidR="00E73A27" w:rsidRDefault="002D0B1A">
      <w:pPr>
        <w:spacing w:after="0" w:line="240" w:lineRule="auto"/>
        <w:ind w:firstLine="709"/>
        <w:jc w:val="both"/>
      </w:pPr>
      <w:r>
        <w:rPr>
          <w:rFonts w:ascii="Times New Roman" w:hAnsi="Times New Roman" w:cs="Times New Roman"/>
          <w:sz w:val="24"/>
          <w:szCs w:val="24"/>
        </w:rPr>
        <w:t>4. Может ли относиться математика к гуманитарным наукам, учитывая её близость к философии и искусству?!</w:t>
      </w:r>
    </w:p>
    <w:p w:rsidR="00E73A27" w:rsidRDefault="002D0B1A">
      <w:pPr>
        <w:spacing w:after="0" w:line="240" w:lineRule="auto"/>
        <w:ind w:firstLine="709"/>
        <w:jc w:val="both"/>
      </w:pPr>
      <w:r>
        <w:rPr>
          <w:rFonts w:ascii="Times New Roman" w:hAnsi="Times New Roman" w:cs="Times New Roman"/>
          <w:sz w:val="24"/>
          <w:szCs w:val="24"/>
        </w:rPr>
        <w:t>5. Возможно ли развитие физики без философии?</w:t>
      </w:r>
    </w:p>
    <w:p w:rsidR="00E73A27" w:rsidRDefault="002D0B1A">
      <w:pPr>
        <w:spacing w:after="0" w:line="240" w:lineRule="auto"/>
        <w:ind w:firstLine="709"/>
        <w:jc w:val="both"/>
      </w:pPr>
      <w:r>
        <w:rPr>
          <w:rFonts w:ascii="Times New Roman" w:hAnsi="Times New Roman" w:cs="Times New Roman"/>
          <w:sz w:val="24"/>
          <w:szCs w:val="24"/>
        </w:rPr>
        <w:t>6. Точки пересечения физики и литературы</w:t>
      </w:r>
    </w:p>
    <w:p w:rsidR="00E73A27" w:rsidRDefault="002D0B1A">
      <w:pPr>
        <w:spacing w:after="0" w:line="240" w:lineRule="auto"/>
        <w:ind w:firstLine="709"/>
        <w:jc w:val="both"/>
      </w:pPr>
      <w:r>
        <w:rPr>
          <w:rFonts w:ascii="Times New Roman" w:hAnsi="Times New Roman" w:cs="Times New Roman"/>
          <w:sz w:val="24"/>
          <w:szCs w:val="24"/>
        </w:rPr>
        <w:t>7. Факультет — приговор мышлению?</w:t>
      </w:r>
    </w:p>
    <w:p w:rsidR="00E73A27" w:rsidRDefault="002D0B1A">
      <w:pPr>
        <w:spacing w:after="0" w:line="240" w:lineRule="auto"/>
        <w:ind w:firstLine="709"/>
        <w:jc w:val="both"/>
      </w:pPr>
      <w:r>
        <w:rPr>
          <w:rFonts w:ascii="Times New Roman" w:hAnsi="Times New Roman" w:cs="Times New Roman"/>
          <w:sz w:val="24"/>
          <w:szCs w:val="24"/>
        </w:rPr>
        <w:t>8. Физика — закон и точность. Лирика - «вода» и непрочность.</w:t>
      </w:r>
    </w:p>
    <w:p w:rsidR="00E73A27" w:rsidRDefault="002D0B1A">
      <w:pPr>
        <w:spacing w:after="0" w:line="240" w:lineRule="auto"/>
        <w:ind w:firstLine="709"/>
        <w:jc w:val="both"/>
      </w:pPr>
      <w:r>
        <w:rPr>
          <w:rFonts w:ascii="Times New Roman" w:hAnsi="Times New Roman" w:cs="Times New Roman"/>
          <w:sz w:val="24"/>
          <w:szCs w:val="24"/>
        </w:rPr>
        <w:t>9. Кто сегодня более востребован: «физики» или «лирики»?</w:t>
      </w:r>
    </w:p>
    <w:p w:rsidR="00E73A27" w:rsidRDefault="002D0B1A">
      <w:pPr>
        <w:spacing w:after="0" w:line="240" w:lineRule="auto"/>
        <w:ind w:firstLine="709"/>
        <w:jc w:val="both"/>
      </w:pPr>
      <w:r>
        <w:rPr>
          <w:rFonts w:ascii="Times New Roman" w:hAnsi="Times New Roman" w:cs="Times New Roman"/>
          <w:sz w:val="24"/>
          <w:szCs w:val="24"/>
        </w:rPr>
        <w:t>10. Физики и лирики: вечное противостояние или две стороны одного целого?</w:t>
      </w:r>
    </w:p>
    <w:p w:rsidR="00E73A27" w:rsidRDefault="002D0B1A">
      <w:pPr>
        <w:spacing w:after="0" w:line="240" w:lineRule="auto"/>
        <w:ind w:firstLine="709"/>
        <w:jc w:val="both"/>
      </w:pPr>
      <w:r>
        <w:rPr>
          <w:rFonts w:ascii="Times New Roman" w:hAnsi="Times New Roman" w:cs="Times New Roman"/>
          <w:sz w:val="24"/>
          <w:szCs w:val="24"/>
        </w:rPr>
        <w:t>11. Стереотипы и «технарях» и «гуманитариях»</w:t>
      </w:r>
    </w:p>
    <w:p w:rsidR="00E73A27" w:rsidRDefault="002D0B1A">
      <w:pPr>
        <w:spacing w:after="0" w:line="240" w:lineRule="auto"/>
        <w:ind w:firstLine="709"/>
        <w:jc w:val="both"/>
      </w:pPr>
      <w:r>
        <w:rPr>
          <w:rFonts w:ascii="Times New Roman" w:hAnsi="Times New Roman" w:cs="Times New Roman"/>
          <w:sz w:val="24"/>
          <w:szCs w:val="24"/>
        </w:rPr>
        <w:t>12. Нужна ли «гуманитарию» физика?</w:t>
      </w:r>
    </w:p>
    <w:p w:rsidR="00E73A27" w:rsidRDefault="002D0B1A">
      <w:pPr>
        <w:spacing w:after="0" w:line="240" w:lineRule="auto"/>
        <w:ind w:firstLine="709"/>
        <w:jc w:val="both"/>
      </w:pPr>
      <w:r>
        <w:rPr>
          <w:rFonts w:ascii="Times New Roman" w:hAnsi="Times New Roman" w:cs="Times New Roman"/>
          <w:sz w:val="24"/>
          <w:szCs w:val="24"/>
        </w:rPr>
        <w:t>13. Роль гуманитарных исследований в процессе технократизации, цифровизации и информатизации общества?</w:t>
      </w:r>
    </w:p>
    <w:p w:rsidR="00E73A27" w:rsidRDefault="002D0B1A">
      <w:pPr>
        <w:spacing w:after="0" w:line="240" w:lineRule="auto"/>
        <w:ind w:firstLine="709"/>
        <w:jc w:val="both"/>
      </w:pPr>
      <w:r>
        <w:rPr>
          <w:rFonts w:ascii="Times New Roman" w:hAnsi="Times New Roman" w:cs="Times New Roman"/>
          <w:sz w:val="24"/>
          <w:szCs w:val="24"/>
        </w:rPr>
        <w:t>14. Какую литературу предпочитает физик?</w:t>
      </w:r>
    </w:p>
    <w:p w:rsidR="00E73A27" w:rsidRDefault="002D0B1A">
      <w:pPr>
        <w:spacing w:after="0" w:line="240" w:lineRule="auto"/>
        <w:ind w:firstLine="709"/>
        <w:jc w:val="both"/>
      </w:pPr>
      <w:r>
        <w:rPr>
          <w:rFonts w:ascii="Times New Roman" w:hAnsi="Times New Roman" w:cs="Times New Roman"/>
          <w:sz w:val="24"/>
          <w:szCs w:val="24"/>
        </w:rPr>
        <w:t>15. «Я гуманитарий» и другие способы оправданий в сложных ситуациях</w:t>
      </w:r>
    </w:p>
    <w:p w:rsidR="00E73A27" w:rsidRDefault="002D0B1A">
      <w:pPr>
        <w:spacing w:after="0" w:line="240" w:lineRule="auto"/>
        <w:ind w:firstLine="709"/>
        <w:jc w:val="both"/>
      </w:pPr>
      <w:r>
        <w:rPr>
          <w:rFonts w:ascii="Times New Roman" w:hAnsi="Times New Roman" w:cs="Times New Roman"/>
          <w:sz w:val="24"/>
          <w:szCs w:val="24"/>
        </w:rPr>
        <w:t xml:space="preserve">Доклад необходимо оформить в текстовом формате и представить в виде видеозаписи. </w:t>
      </w:r>
    </w:p>
    <w:p w:rsidR="00E73A27" w:rsidRDefault="002D0B1A">
      <w:pPr>
        <w:spacing w:after="0" w:line="240" w:lineRule="auto"/>
        <w:ind w:firstLine="709"/>
        <w:jc w:val="center"/>
      </w:pPr>
      <w:r>
        <w:rPr>
          <w:rFonts w:ascii="Times New Roman" w:hAnsi="Times New Roman" w:cs="Times New Roman"/>
          <w:sz w:val="24"/>
          <w:szCs w:val="24"/>
        </w:rPr>
        <w:t>2 этап</w:t>
      </w:r>
    </w:p>
    <w:p w:rsidR="00E73A27" w:rsidRDefault="002D0B1A">
      <w:pPr>
        <w:spacing w:after="0" w:line="240" w:lineRule="auto"/>
        <w:ind w:firstLine="709"/>
        <w:jc w:val="both"/>
      </w:pPr>
      <w:r>
        <w:rPr>
          <w:rFonts w:ascii="Times New Roman" w:hAnsi="Times New Roman" w:cs="Times New Roman"/>
          <w:sz w:val="24"/>
          <w:szCs w:val="24"/>
        </w:rPr>
        <w:t>Смоделируйте 2 вопроса на своё выступление и дайте ответ на заданные вопросы по своей теме в письменном виде.</w:t>
      </w:r>
    </w:p>
    <w:p w:rsidR="00E73A27" w:rsidRDefault="00E73A27">
      <w:pPr>
        <w:spacing w:after="0" w:line="240" w:lineRule="auto"/>
        <w:ind w:firstLine="709"/>
        <w:jc w:val="both"/>
        <w:rPr>
          <w:rFonts w:ascii="Times New Roman" w:hAnsi="Times New Roman" w:cs="Times New Roman"/>
          <w:sz w:val="24"/>
          <w:szCs w:val="24"/>
        </w:rPr>
      </w:pPr>
    </w:p>
    <w:p w:rsidR="00E73A27" w:rsidRDefault="002D0B1A">
      <w:pPr>
        <w:spacing w:after="0" w:line="240" w:lineRule="auto"/>
        <w:ind w:firstLine="709"/>
        <w:jc w:val="center"/>
      </w:pPr>
      <w:r>
        <w:rPr>
          <w:rFonts w:ascii="Times New Roman" w:hAnsi="Times New Roman" w:cs="Times New Roman"/>
          <w:sz w:val="24"/>
          <w:szCs w:val="24"/>
        </w:rPr>
        <w:t>3 этап</w:t>
      </w:r>
    </w:p>
    <w:p w:rsidR="00E73A27" w:rsidRDefault="002D0B1A">
      <w:pPr>
        <w:spacing w:after="0" w:line="240" w:lineRule="auto"/>
        <w:ind w:firstLine="709"/>
        <w:jc w:val="both"/>
      </w:pPr>
      <w:r>
        <w:rPr>
          <w:rFonts w:ascii="Times New Roman" w:hAnsi="Times New Roman" w:cs="Times New Roman"/>
          <w:sz w:val="24"/>
          <w:szCs w:val="24"/>
        </w:rPr>
        <w:t>Оцените доклад по следующим критериям:</w:t>
      </w:r>
    </w:p>
    <w:p w:rsidR="00E73A27" w:rsidRDefault="00E73A27">
      <w:pPr>
        <w:spacing w:after="0" w:line="240" w:lineRule="auto"/>
        <w:ind w:firstLine="709"/>
        <w:jc w:val="both"/>
        <w:rPr>
          <w:sz w:val="24"/>
          <w:szCs w:val="24"/>
        </w:rPr>
      </w:pPr>
    </w:p>
    <w:p w:rsidR="00E73A27" w:rsidRDefault="002D0B1A">
      <w:pPr>
        <w:numPr>
          <w:ilvl w:val="0"/>
          <w:numId w:val="17"/>
        </w:numPr>
        <w:spacing w:after="0" w:line="240" w:lineRule="auto"/>
        <w:ind w:left="0" w:firstLine="709"/>
        <w:jc w:val="both"/>
      </w:pPr>
      <w:r>
        <w:rPr>
          <w:rFonts w:ascii="Times New Roman" w:hAnsi="Times New Roman" w:cs="Times New Roman"/>
          <w:color w:val="000000"/>
          <w:sz w:val="24"/>
          <w:szCs w:val="24"/>
        </w:rPr>
        <w:t>соответствие выступления заявленной теме;</w:t>
      </w:r>
    </w:p>
    <w:p w:rsidR="00E73A27" w:rsidRDefault="002D0B1A">
      <w:pPr>
        <w:numPr>
          <w:ilvl w:val="0"/>
          <w:numId w:val="17"/>
        </w:numPr>
        <w:spacing w:after="0" w:line="240" w:lineRule="auto"/>
        <w:ind w:left="0" w:firstLine="709"/>
        <w:jc w:val="both"/>
      </w:pPr>
      <w:r>
        <w:rPr>
          <w:rFonts w:ascii="Times New Roman" w:hAnsi="Times New Roman" w:cs="Times New Roman"/>
          <w:color w:val="000000"/>
          <w:sz w:val="24"/>
          <w:szCs w:val="24"/>
        </w:rPr>
        <w:t>свобода владения материалом;</w:t>
      </w:r>
    </w:p>
    <w:p w:rsidR="00E73A27" w:rsidRDefault="002D0B1A">
      <w:pPr>
        <w:numPr>
          <w:ilvl w:val="0"/>
          <w:numId w:val="17"/>
        </w:numPr>
        <w:spacing w:after="0" w:line="240" w:lineRule="auto"/>
        <w:ind w:left="0" w:firstLine="709"/>
        <w:jc w:val="both"/>
      </w:pPr>
      <w:r>
        <w:rPr>
          <w:rFonts w:ascii="Times New Roman" w:hAnsi="Times New Roman" w:cs="Times New Roman"/>
          <w:color w:val="000000"/>
          <w:sz w:val="24"/>
          <w:szCs w:val="24"/>
        </w:rPr>
        <w:t>содержательность речи;</w:t>
      </w:r>
    </w:p>
    <w:p w:rsidR="00E73A27" w:rsidRDefault="002D0B1A">
      <w:pPr>
        <w:numPr>
          <w:ilvl w:val="0"/>
          <w:numId w:val="17"/>
        </w:numPr>
        <w:spacing w:after="0" w:line="240" w:lineRule="auto"/>
        <w:ind w:left="0" w:firstLine="709"/>
        <w:jc w:val="both"/>
      </w:pPr>
      <w:r>
        <w:rPr>
          <w:rFonts w:ascii="Times New Roman" w:hAnsi="Times New Roman" w:cs="Times New Roman"/>
          <w:color w:val="000000"/>
          <w:sz w:val="24"/>
          <w:szCs w:val="24"/>
        </w:rPr>
        <w:t>композиция публичного выступления;</w:t>
      </w:r>
    </w:p>
    <w:p w:rsidR="00E73A27" w:rsidRDefault="002D0B1A">
      <w:pPr>
        <w:numPr>
          <w:ilvl w:val="0"/>
          <w:numId w:val="17"/>
        </w:numPr>
        <w:spacing w:after="0" w:line="240" w:lineRule="auto"/>
        <w:ind w:left="0" w:firstLine="709"/>
        <w:jc w:val="both"/>
      </w:pPr>
      <w:r>
        <w:rPr>
          <w:rFonts w:ascii="Times New Roman" w:hAnsi="Times New Roman" w:cs="Times New Roman"/>
          <w:color w:val="000000"/>
          <w:sz w:val="24"/>
          <w:szCs w:val="24"/>
        </w:rPr>
        <w:t>язык и стиль выступления;</w:t>
      </w:r>
    </w:p>
    <w:p w:rsidR="00E73A27" w:rsidRDefault="002D0B1A">
      <w:pPr>
        <w:numPr>
          <w:ilvl w:val="0"/>
          <w:numId w:val="17"/>
        </w:numPr>
        <w:spacing w:after="0" w:line="240" w:lineRule="auto"/>
        <w:ind w:left="0" w:firstLine="709"/>
        <w:jc w:val="both"/>
      </w:pPr>
      <w:r>
        <w:rPr>
          <w:rFonts w:ascii="Times New Roman" w:hAnsi="Times New Roman" w:cs="Times New Roman"/>
          <w:color w:val="000000"/>
          <w:sz w:val="24"/>
          <w:szCs w:val="24"/>
        </w:rPr>
        <w:t>культура выступления;</w:t>
      </w:r>
    </w:p>
    <w:p w:rsidR="00E73A27" w:rsidRDefault="002D0B1A">
      <w:pPr>
        <w:numPr>
          <w:ilvl w:val="0"/>
          <w:numId w:val="17"/>
        </w:numPr>
        <w:spacing w:after="0" w:line="240" w:lineRule="auto"/>
        <w:ind w:left="0" w:firstLine="709"/>
        <w:jc w:val="both"/>
      </w:pPr>
      <w:r>
        <w:rPr>
          <w:rFonts w:ascii="Times New Roman" w:hAnsi="Times New Roman" w:cs="Times New Roman"/>
          <w:color w:val="000000"/>
          <w:sz w:val="24"/>
          <w:szCs w:val="24"/>
        </w:rPr>
        <w:t>креативность;</w:t>
      </w:r>
    </w:p>
    <w:p w:rsidR="00E73A27" w:rsidRDefault="002D0B1A">
      <w:pPr>
        <w:numPr>
          <w:ilvl w:val="0"/>
          <w:numId w:val="17"/>
        </w:numPr>
        <w:spacing w:after="0" w:line="240" w:lineRule="auto"/>
        <w:ind w:left="0" w:firstLine="709"/>
        <w:jc w:val="both"/>
      </w:pPr>
      <w:r>
        <w:rPr>
          <w:rFonts w:ascii="Times New Roman" w:hAnsi="Times New Roman" w:cs="Times New Roman"/>
          <w:color w:val="000000"/>
          <w:sz w:val="24"/>
          <w:szCs w:val="24"/>
        </w:rPr>
        <w:t>грамотность ответа на вопрос</w:t>
      </w:r>
    </w:p>
    <w:p w:rsidR="00E73A27" w:rsidRDefault="00E73A27">
      <w:pPr>
        <w:spacing w:after="0" w:line="240" w:lineRule="auto"/>
        <w:ind w:firstLine="709"/>
        <w:jc w:val="both"/>
        <w:rPr>
          <w:rFonts w:ascii="Times New Roman" w:hAnsi="Times New Roman" w:cs="Times New Roman"/>
          <w:sz w:val="24"/>
          <w:szCs w:val="24"/>
        </w:rPr>
      </w:pPr>
    </w:p>
    <w:p w:rsidR="00E73A27" w:rsidRDefault="002D0B1A">
      <w:pPr>
        <w:spacing w:after="0" w:line="240" w:lineRule="auto"/>
        <w:ind w:firstLine="709"/>
        <w:jc w:val="both"/>
      </w:pPr>
      <w:r>
        <w:rPr>
          <w:rFonts w:ascii="Times New Roman" w:hAnsi="Times New Roman" w:cs="Times New Roman"/>
          <w:sz w:val="24"/>
          <w:szCs w:val="24"/>
        </w:rPr>
        <w:t>Результат:</w:t>
      </w:r>
    </w:p>
    <w:p w:rsidR="00E73A27" w:rsidRDefault="002D0B1A">
      <w:pPr>
        <w:spacing w:after="0" w:line="240" w:lineRule="auto"/>
        <w:ind w:firstLine="709"/>
        <w:jc w:val="center"/>
      </w:pPr>
      <w:r>
        <w:rPr>
          <w:rFonts w:ascii="Times New Roman" w:hAnsi="Times New Roman" w:cs="Times New Roman"/>
          <w:sz w:val="24"/>
          <w:szCs w:val="24"/>
        </w:rPr>
        <w:t>ТЕМА ДОКЛАДА</w:t>
      </w:r>
    </w:p>
    <w:p w:rsidR="00E73A27" w:rsidRDefault="00E73A27">
      <w:pPr>
        <w:spacing w:after="0" w:line="240" w:lineRule="auto"/>
        <w:ind w:firstLine="709"/>
        <w:jc w:val="center"/>
        <w:rPr>
          <w:rFonts w:ascii="Times New Roman" w:hAnsi="Times New Roman" w:cs="Times New Roman"/>
          <w:sz w:val="24"/>
          <w:szCs w:val="24"/>
        </w:rPr>
      </w:pPr>
    </w:p>
    <w:p w:rsidR="00E73A27" w:rsidRDefault="002D0B1A">
      <w:pPr>
        <w:spacing w:after="0" w:line="240" w:lineRule="auto"/>
        <w:ind w:firstLine="709"/>
        <w:jc w:val="both"/>
      </w:pPr>
      <w:r>
        <w:rPr>
          <w:rFonts w:ascii="Times New Roman" w:hAnsi="Times New Roman" w:cs="Times New Roman"/>
          <w:color w:val="000000"/>
          <w:sz w:val="24"/>
          <w:szCs w:val="24"/>
        </w:rPr>
        <w:lastRenderedPageBreak/>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E73A27" w:rsidRDefault="00E73A27">
      <w:pPr>
        <w:spacing w:after="0" w:line="240" w:lineRule="auto"/>
        <w:ind w:firstLine="709"/>
        <w:jc w:val="both"/>
        <w:rPr>
          <w:rFonts w:ascii="Times New Roman" w:hAnsi="Times New Roman" w:cs="Times New Roman"/>
          <w:sz w:val="24"/>
          <w:szCs w:val="24"/>
        </w:rPr>
      </w:pPr>
    </w:p>
    <w:p w:rsidR="00E73A27" w:rsidRDefault="002D0B1A">
      <w:pPr>
        <w:spacing w:after="0" w:line="240" w:lineRule="auto"/>
        <w:ind w:firstLine="709"/>
        <w:jc w:val="center"/>
      </w:pPr>
      <w:r>
        <w:rPr>
          <w:rFonts w:ascii="Times New Roman" w:hAnsi="Times New Roman" w:cs="Times New Roman"/>
          <w:color w:val="000000"/>
          <w:sz w:val="24"/>
          <w:szCs w:val="24"/>
        </w:rPr>
        <w:t>ОТВЕТЫ НА ВОПРОСЫ</w:t>
      </w:r>
    </w:p>
    <w:p w:rsidR="00E73A27" w:rsidRDefault="00E73A27">
      <w:pPr>
        <w:spacing w:after="0" w:line="240" w:lineRule="auto"/>
        <w:ind w:left="720"/>
        <w:jc w:val="both"/>
        <w:rPr>
          <w:sz w:val="24"/>
          <w:szCs w:val="24"/>
        </w:rPr>
      </w:pPr>
    </w:p>
    <w:p w:rsidR="00E73A27" w:rsidRDefault="002D0B1A">
      <w:pPr>
        <w:spacing w:after="0" w:line="240" w:lineRule="auto"/>
        <w:ind w:firstLine="708"/>
        <w:jc w:val="both"/>
      </w:pPr>
      <w:r>
        <w:rPr>
          <w:rFonts w:ascii="Times New Roman" w:hAnsi="Times New Roman" w:cs="Times New Roman"/>
          <w:color w:val="000000"/>
          <w:sz w:val="24"/>
          <w:szCs w:val="24"/>
        </w:rPr>
        <w:t xml:space="preserve">1. ТЕКСТ ВОПРОСА </w:t>
      </w:r>
    </w:p>
    <w:p w:rsidR="00E73A27" w:rsidRDefault="002D0B1A">
      <w:pPr>
        <w:spacing w:after="0" w:line="240" w:lineRule="auto"/>
        <w:ind w:firstLine="708"/>
        <w:jc w:val="both"/>
      </w:pPr>
      <w:r>
        <w:rPr>
          <w:rFonts w:ascii="Times New Roman" w:hAnsi="Times New Roman" w:cs="Times New Roman"/>
          <w:color w:val="000000"/>
          <w:sz w:val="24"/>
          <w:szCs w:val="24"/>
        </w:rPr>
        <w:t>ТЕКСТ ОТВЕТА</w:t>
      </w:r>
    </w:p>
    <w:p w:rsidR="00E73A27" w:rsidRDefault="002D0B1A">
      <w:pPr>
        <w:spacing w:after="0" w:line="240" w:lineRule="auto"/>
        <w:ind w:firstLine="708"/>
        <w:jc w:val="both"/>
      </w:pPr>
      <w:r>
        <w:rPr>
          <w:rFonts w:ascii="Times New Roman" w:hAnsi="Times New Roman" w:cs="Times New Roman"/>
          <w:color w:val="000000"/>
          <w:sz w:val="24"/>
          <w:szCs w:val="24"/>
        </w:rPr>
        <w:t>2. ТЕКСТ ВОПРОСА</w:t>
      </w:r>
    </w:p>
    <w:p w:rsidR="00E73A27" w:rsidRDefault="002D0B1A">
      <w:pPr>
        <w:spacing w:after="0" w:line="240" w:lineRule="auto"/>
        <w:ind w:firstLine="708"/>
        <w:jc w:val="both"/>
      </w:pPr>
      <w:r>
        <w:rPr>
          <w:rFonts w:ascii="Times New Roman" w:hAnsi="Times New Roman" w:cs="Times New Roman"/>
          <w:color w:val="000000"/>
          <w:sz w:val="24"/>
          <w:szCs w:val="24"/>
        </w:rPr>
        <w:t>ТЕКСТ ОТВЕТА</w:t>
      </w:r>
    </w:p>
    <w:p w:rsidR="00E73A27" w:rsidRDefault="00E73A27">
      <w:pPr>
        <w:spacing w:after="0" w:line="240" w:lineRule="auto"/>
        <w:ind w:firstLine="708"/>
        <w:jc w:val="both"/>
        <w:rPr>
          <w:sz w:val="24"/>
          <w:szCs w:val="24"/>
        </w:rPr>
      </w:pPr>
    </w:p>
    <w:p w:rsidR="00E73A27" w:rsidRDefault="002D0B1A">
      <w:pPr>
        <w:spacing w:after="0" w:line="240" w:lineRule="auto"/>
        <w:ind w:firstLine="708"/>
        <w:jc w:val="center"/>
      </w:pPr>
      <w:r>
        <w:rPr>
          <w:rFonts w:ascii="Times New Roman" w:hAnsi="Times New Roman" w:cs="Times New Roman"/>
          <w:b/>
          <w:color w:val="000000"/>
          <w:sz w:val="24"/>
          <w:szCs w:val="24"/>
        </w:rPr>
        <w:t>Оценка выступлений на ораторском турнире «Физики&amp;Лирики»</w:t>
      </w:r>
    </w:p>
    <w:p w:rsidR="00E73A27" w:rsidRDefault="00E73A27">
      <w:pPr>
        <w:spacing w:after="0" w:line="240" w:lineRule="auto"/>
        <w:ind w:firstLine="708"/>
        <w:jc w:val="both"/>
        <w:rPr>
          <w:sz w:val="24"/>
          <w:szCs w:val="24"/>
        </w:rPr>
      </w:pPr>
    </w:p>
    <w:tbl>
      <w:tblPr>
        <w:tblW w:w="0" w:type="auto"/>
        <w:tblInd w:w="95" w:type="dxa"/>
        <w:tblLayout w:type="fixed"/>
        <w:tblCellMar>
          <w:left w:w="113" w:type="dxa"/>
        </w:tblCellMar>
        <w:tblLook w:val="0000" w:firstRow="0" w:lastRow="0" w:firstColumn="0" w:lastColumn="0" w:noHBand="0" w:noVBand="0"/>
      </w:tblPr>
      <w:tblGrid>
        <w:gridCol w:w="618"/>
        <w:gridCol w:w="7212"/>
        <w:gridCol w:w="1570"/>
      </w:tblGrid>
      <w:tr w:rsidR="00E73A27">
        <w:tc>
          <w:tcPr>
            <w:tcW w:w="618" w:type="dxa"/>
            <w:tcBorders>
              <w:top w:val="single" w:sz="4" w:space="0" w:color="000000"/>
              <w:left w:val="single" w:sz="4" w:space="0" w:color="000000"/>
              <w:bottom w:val="single" w:sz="4" w:space="0" w:color="000000"/>
            </w:tcBorders>
            <w:shd w:val="clear" w:color="auto" w:fill="auto"/>
          </w:tcPr>
          <w:p w:rsidR="00E73A27" w:rsidRDefault="002D0B1A">
            <w:pPr>
              <w:pStyle w:val="Default"/>
            </w:pPr>
            <w:r>
              <w:t>№</w:t>
            </w:r>
          </w:p>
        </w:tc>
        <w:tc>
          <w:tcPr>
            <w:tcW w:w="7212" w:type="dxa"/>
            <w:tcBorders>
              <w:top w:val="single" w:sz="4" w:space="0" w:color="000000"/>
              <w:left w:val="single" w:sz="4" w:space="0" w:color="000000"/>
              <w:bottom w:val="single" w:sz="4" w:space="0" w:color="000000"/>
            </w:tcBorders>
            <w:shd w:val="clear" w:color="auto" w:fill="auto"/>
          </w:tcPr>
          <w:p w:rsidR="00E73A27" w:rsidRDefault="002D0B1A">
            <w:pPr>
              <w:pStyle w:val="Default"/>
              <w:jc w:val="center"/>
            </w:pPr>
            <w:r>
              <w:t>Критерии</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E73A27" w:rsidRDefault="002D0B1A">
            <w:pPr>
              <w:pStyle w:val="Default"/>
            </w:pPr>
            <w:r>
              <w:t>Баллы</w:t>
            </w:r>
          </w:p>
          <w:p w:rsidR="00E73A27" w:rsidRDefault="002D0B1A">
            <w:pPr>
              <w:pStyle w:val="Default"/>
            </w:pPr>
            <w:r>
              <w:t>0-3</w:t>
            </w:r>
          </w:p>
        </w:tc>
      </w:tr>
      <w:tr w:rsidR="00E73A27">
        <w:tc>
          <w:tcPr>
            <w:tcW w:w="618" w:type="dxa"/>
            <w:tcBorders>
              <w:top w:val="single" w:sz="4" w:space="0" w:color="000000"/>
              <w:left w:val="single" w:sz="4" w:space="0" w:color="000000"/>
              <w:bottom w:val="single" w:sz="4" w:space="0" w:color="000000"/>
            </w:tcBorders>
            <w:shd w:val="clear" w:color="auto" w:fill="auto"/>
          </w:tcPr>
          <w:p w:rsidR="00E73A27" w:rsidRDefault="002D0B1A">
            <w:pPr>
              <w:pStyle w:val="Default"/>
            </w:pPr>
            <w:r>
              <w:t>1</w:t>
            </w:r>
          </w:p>
        </w:tc>
        <w:tc>
          <w:tcPr>
            <w:tcW w:w="7212" w:type="dxa"/>
            <w:tcBorders>
              <w:top w:val="single" w:sz="4" w:space="0" w:color="000000"/>
              <w:left w:val="single" w:sz="4" w:space="0" w:color="000000"/>
              <w:bottom w:val="single" w:sz="4" w:space="0" w:color="000000"/>
            </w:tcBorders>
            <w:shd w:val="clear" w:color="auto" w:fill="auto"/>
          </w:tcPr>
          <w:p w:rsidR="00E73A27" w:rsidRDefault="002D0B1A">
            <w:pPr>
              <w:spacing w:after="0" w:line="240" w:lineRule="auto"/>
              <w:ind w:left="720"/>
              <w:jc w:val="both"/>
            </w:pPr>
            <w:r>
              <w:rPr>
                <w:rFonts w:ascii="Times New Roman" w:hAnsi="Times New Roman" w:cs="Times New Roman"/>
                <w:color w:val="000000"/>
                <w:sz w:val="24"/>
                <w:szCs w:val="24"/>
              </w:rPr>
              <w:t>соответствие выступления заявленной теме;</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E73A27" w:rsidRDefault="00E73A27">
            <w:pPr>
              <w:pStyle w:val="Default"/>
              <w:snapToGrid w:val="0"/>
            </w:pPr>
          </w:p>
        </w:tc>
      </w:tr>
      <w:tr w:rsidR="00E73A27">
        <w:tc>
          <w:tcPr>
            <w:tcW w:w="618" w:type="dxa"/>
            <w:tcBorders>
              <w:top w:val="single" w:sz="4" w:space="0" w:color="000000"/>
              <w:left w:val="single" w:sz="4" w:space="0" w:color="000000"/>
              <w:bottom w:val="single" w:sz="4" w:space="0" w:color="000000"/>
            </w:tcBorders>
            <w:shd w:val="clear" w:color="auto" w:fill="auto"/>
          </w:tcPr>
          <w:p w:rsidR="00E73A27" w:rsidRDefault="002D0B1A">
            <w:pPr>
              <w:pStyle w:val="Default"/>
            </w:pPr>
            <w:r>
              <w:t>2</w:t>
            </w:r>
          </w:p>
        </w:tc>
        <w:tc>
          <w:tcPr>
            <w:tcW w:w="7212" w:type="dxa"/>
            <w:tcBorders>
              <w:top w:val="single" w:sz="4" w:space="0" w:color="000000"/>
              <w:left w:val="single" w:sz="4" w:space="0" w:color="000000"/>
              <w:bottom w:val="single" w:sz="4" w:space="0" w:color="000000"/>
            </w:tcBorders>
            <w:shd w:val="clear" w:color="auto" w:fill="auto"/>
          </w:tcPr>
          <w:p w:rsidR="00E73A27" w:rsidRDefault="002D0B1A">
            <w:pPr>
              <w:spacing w:after="0" w:line="240" w:lineRule="auto"/>
              <w:jc w:val="both"/>
            </w:pPr>
            <w:r>
              <w:rPr>
                <w:rFonts w:ascii="Times New Roman" w:hAnsi="Times New Roman" w:cs="Times New Roman"/>
                <w:color w:val="000000"/>
                <w:sz w:val="24"/>
                <w:szCs w:val="24"/>
              </w:rPr>
              <w:t>свобода владения материалом</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E73A27" w:rsidRDefault="00E73A27">
            <w:pPr>
              <w:pStyle w:val="Default"/>
              <w:snapToGrid w:val="0"/>
            </w:pPr>
          </w:p>
        </w:tc>
      </w:tr>
      <w:tr w:rsidR="00E73A27">
        <w:tc>
          <w:tcPr>
            <w:tcW w:w="618" w:type="dxa"/>
            <w:tcBorders>
              <w:top w:val="single" w:sz="4" w:space="0" w:color="000000"/>
              <w:left w:val="single" w:sz="4" w:space="0" w:color="000000"/>
              <w:bottom w:val="single" w:sz="4" w:space="0" w:color="000000"/>
            </w:tcBorders>
            <w:shd w:val="clear" w:color="auto" w:fill="auto"/>
          </w:tcPr>
          <w:p w:rsidR="00E73A27" w:rsidRDefault="002D0B1A">
            <w:pPr>
              <w:pStyle w:val="Default"/>
            </w:pPr>
            <w:r>
              <w:t>3</w:t>
            </w:r>
          </w:p>
        </w:tc>
        <w:tc>
          <w:tcPr>
            <w:tcW w:w="7212" w:type="dxa"/>
            <w:tcBorders>
              <w:top w:val="single" w:sz="4" w:space="0" w:color="000000"/>
              <w:left w:val="single" w:sz="4" w:space="0" w:color="000000"/>
              <w:bottom w:val="single" w:sz="4" w:space="0" w:color="000000"/>
            </w:tcBorders>
            <w:shd w:val="clear" w:color="auto" w:fill="auto"/>
          </w:tcPr>
          <w:p w:rsidR="00E73A27" w:rsidRDefault="002D0B1A">
            <w:pPr>
              <w:spacing w:after="0" w:line="240" w:lineRule="auto"/>
              <w:jc w:val="both"/>
            </w:pPr>
            <w:r>
              <w:rPr>
                <w:rFonts w:ascii="Times New Roman" w:hAnsi="Times New Roman" w:cs="Times New Roman"/>
                <w:color w:val="000000"/>
                <w:sz w:val="24"/>
                <w:szCs w:val="24"/>
              </w:rPr>
              <w:t>содержательность речи</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E73A27" w:rsidRDefault="00E73A27">
            <w:pPr>
              <w:pStyle w:val="Default"/>
              <w:snapToGrid w:val="0"/>
            </w:pPr>
          </w:p>
        </w:tc>
      </w:tr>
      <w:tr w:rsidR="00E73A27">
        <w:tc>
          <w:tcPr>
            <w:tcW w:w="618" w:type="dxa"/>
            <w:tcBorders>
              <w:top w:val="single" w:sz="4" w:space="0" w:color="000000"/>
              <w:left w:val="single" w:sz="4" w:space="0" w:color="000000"/>
              <w:bottom w:val="single" w:sz="4" w:space="0" w:color="000000"/>
            </w:tcBorders>
            <w:shd w:val="clear" w:color="auto" w:fill="auto"/>
          </w:tcPr>
          <w:p w:rsidR="00E73A27" w:rsidRDefault="002D0B1A">
            <w:pPr>
              <w:pStyle w:val="Default"/>
            </w:pPr>
            <w:r>
              <w:t>4</w:t>
            </w:r>
          </w:p>
        </w:tc>
        <w:tc>
          <w:tcPr>
            <w:tcW w:w="7212" w:type="dxa"/>
            <w:tcBorders>
              <w:top w:val="single" w:sz="4" w:space="0" w:color="000000"/>
              <w:left w:val="single" w:sz="4" w:space="0" w:color="000000"/>
              <w:bottom w:val="single" w:sz="4" w:space="0" w:color="000000"/>
            </w:tcBorders>
            <w:shd w:val="clear" w:color="auto" w:fill="auto"/>
          </w:tcPr>
          <w:p w:rsidR="00E73A27" w:rsidRDefault="002D0B1A">
            <w:pPr>
              <w:spacing w:after="0" w:line="240" w:lineRule="auto"/>
              <w:ind w:left="720"/>
              <w:jc w:val="both"/>
            </w:pPr>
            <w:r>
              <w:rPr>
                <w:rFonts w:ascii="Times New Roman" w:hAnsi="Times New Roman" w:cs="Times New Roman"/>
                <w:color w:val="000000"/>
                <w:sz w:val="24"/>
                <w:szCs w:val="24"/>
              </w:rPr>
              <w:t>композиция публичного выступления;</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E73A27" w:rsidRDefault="00E73A27">
            <w:pPr>
              <w:pStyle w:val="Default"/>
              <w:snapToGrid w:val="0"/>
            </w:pPr>
          </w:p>
        </w:tc>
      </w:tr>
      <w:tr w:rsidR="00E73A27">
        <w:tc>
          <w:tcPr>
            <w:tcW w:w="618" w:type="dxa"/>
            <w:tcBorders>
              <w:top w:val="single" w:sz="4" w:space="0" w:color="000000"/>
              <w:left w:val="single" w:sz="4" w:space="0" w:color="000000"/>
              <w:bottom w:val="single" w:sz="4" w:space="0" w:color="000000"/>
            </w:tcBorders>
            <w:shd w:val="clear" w:color="auto" w:fill="auto"/>
          </w:tcPr>
          <w:p w:rsidR="00E73A27" w:rsidRDefault="002D0B1A">
            <w:pPr>
              <w:pStyle w:val="Default"/>
            </w:pPr>
            <w:r>
              <w:t>5</w:t>
            </w:r>
          </w:p>
        </w:tc>
        <w:tc>
          <w:tcPr>
            <w:tcW w:w="7212" w:type="dxa"/>
            <w:tcBorders>
              <w:top w:val="single" w:sz="4" w:space="0" w:color="000000"/>
              <w:left w:val="single" w:sz="4" w:space="0" w:color="000000"/>
              <w:bottom w:val="single" w:sz="4" w:space="0" w:color="000000"/>
            </w:tcBorders>
            <w:shd w:val="clear" w:color="auto" w:fill="auto"/>
          </w:tcPr>
          <w:p w:rsidR="00E73A27" w:rsidRDefault="002D0B1A">
            <w:pPr>
              <w:spacing w:after="0" w:line="240" w:lineRule="auto"/>
              <w:jc w:val="both"/>
            </w:pPr>
            <w:r>
              <w:rPr>
                <w:rFonts w:ascii="Times New Roman" w:hAnsi="Times New Roman" w:cs="Times New Roman"/>
                <w:color w:val="000000"/>
                <w:sz w:val="24"/>
                <w:szCs w:val="24"/>
              </w:rPr>
              <w:t>язык и стиль выступления</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E73A27" w:rsidRDefault="00E73A27">
            <w:pPr>
              <w:pStyle w:val="Default"/>
              <w:snapToGrid w:val="0"/>
            </w:pPr>
          </w:p>
        </w:tc>
      </w:tr>
      <w:tr w:rsidR="00E73A27">
        <w:tc>
          <w:tcPr>
            <w:tcW w:w="618" w:type="dxa"/>
            <w:tcBorders>
              <w:left w:val="single" w:sz="4" w:space="0" w:color="000000"/>
              <w:bottom w:val="single" w:sz="4" w:space="0" w:color="000000"/>
            </w:tcBorders>
            <w:shd w:val="clear" w:color="auto" w:fill="auto"/>
          </w:tcPr>
          <w:p w:rsidR="00E73A27" w:rsidRDefault="002D0B1A">
            <w:pPr>
              <w:pStyle w:val="Default"/>
            </w:pPr>
            <w:r>
              <w:t>6</w:t>
            </w:r>
          </w:p>
        </w:tc>
        <w:tc>
          <w:tcPr>
            <w:tcW w:w="7212" w:type="dxa"/>
            <w:tcBorders>
              <w:left w:val="single" w:sz="4" w:space="0" w:color="000000"/>
              <w:bottom w:val="single" w:sz="4" w:space="0" w:color="000000"/>
            </w:tcBorders>
            <w:shd w:val="clear" w:color="auto" w:fill="auto"/>
          </w:tcPr>
          <w:p w:rsidR="00E73A27" w:rsidRDefault="002D0B1A">
            <w:pPr>
              <w:spacing w:after="0" w:line="240" w:lineRule="auto"/>
              <w:jc w:val="both"/>
            </w:pPr>
            <w:r>
              <w:rPr>
                <w:rFonts w:ascii="Times New Roman" w:hAnsi="Times New Roman" w:cs="Times New Roman"/>
                <w:color w:val="000000"/>
                <w:sz w:val="24"/>
                <w:szCs w:val="24"/>
              </w:rPr>
              <w:t>культура выступления</w:t>
            </w:r>
          </w:p>
        </w:tc>
        <w:tc>
          <w:tcPr>
            <w:tcW w:w="1570" w:type="dxa"/>
            <w:tcBorders>
              <w:left w:val="single" w:sz="4" w:space="0" w:color="000000"/>
              <w:bottom w:val="single" w:sz="4" w:space="0" w:color="000000"/>
              <w:right w:val="single" w:sz="4" w:space="0" w:color="000000"/>
            </w:tcBorders>
            <w:shd w:val="clear" w:color="auto" w:fill="auto"/>
          </w:tcPr>
          <w:p w:rsidR="00E73A27" w:rsidRDefault="00E73A27">
            <w:pPr>
              <w:pStyle w:val="Default"/>
              <w:snapToGrid w:val="0"/>
            </w:pPr>
          </w:p>
        </w:tc>
      </w:tr>
      <w:tr w:rsidR="00E73A27">
        <w:tc>
          <w:tcPr>
            <w:tcW w:w="618" w:type="dxa"/>
            <w:tcBorders>
              <w:left w:val="single" w:sz="4" w:space="0" w:color="000000"/>
              <w:bottom w:val="single" w:sz="4" w:space="0" w:color="000000"/>
            </w:tcBorders>
            <w:shd w:val="clear" w:color="auto" w:fill="auto"/>
          </w:tcPr>
          <w:p w:rsidR="00E73A27" w:rsidRDefault="002D0B1A">
            <w:pPr>
              <w:pStyle w:val="Default"/>
            </w:pPr>
            <w:r>
              <w:t>7</w:t>
            </w:r>
          </w:p>
        </w:tc>
        <w:tc>
          <w:tcPr>
            <w:tcW w:w="7212" w:type="dxa"/>
            <w:tcBorders>
              <w:left w:val="single" w:sz="4" w:space="0" w:color="000000"/>
              <w:bottom w:val="single" w:sz="4" w:space="0" w:color="000000"/>
            </w:tcBorders>
            <w:shd w:val="clear" w:color="auto" w:fill="auto"/>
          </w:tcPr>
          <w:p w:rsidR="00E73A27" w:rsidRDefault="002D0B1A">
            <w:pPr>
              <w:spacing w:after="0" w:line="240" w:lineRule="auto"/>
              <w:ind w:left="720"/>
              <w:jc w:val="both"/>
            </w:pPr>
            <w:r>
              <w:rPr>
                <w:rFonts w:ascii="Times New Roman" w:hAnsi="Times New Roman" w:cs="Times New Roman"/>
                <w:color w:val="000000"/>
                <w:sz w:val="24"/>
                <w:szCs w:val="24"/>
              </w:rPr>
              <w:t>креативность;</w:t>
            </w:r>
          </w:p>
        </w:tc>
        <w:tc>
          <w:tcPr>
            <w:tcW w:w="1570" w:type="dxa"/>
            <w:tcBorders>
              <w:left w:val="single" w:sz="4" w:space="0" w:color="000000"/>
              <w:bottom w:val="single" w:sz="4" w:space="0" w:color="000000"/>
              <w:right w:val="single" w:sz="4" w:space="0" w:color="000000"/>
            </w:tcBorders>
            <w:shd w:val="clear" w:color="auto" w:fill="auto"/>
          </w:tcPr>
          <w:p w:rsidR="00E73A27" w:rsidRDefault="00E73A27">
            <w:pPr>
              <w:pStyle w:val="Default"/>
              <w:snapToGrid w:val="0"/>
            </w:pPr>
          </w:p>
        </w:tc>
      </w:tr>
      <w:tr w:rsidR="00E73A27">
        <w:tc>
          <w:tcPr>
            <w:tcW w:w="618" w:type="dxa"/>
            <w:tcBorders>
              <w:left w:val="single" w:sz="4" w:space="0" w:color="000000"/>
              <w:bottom w:val="single" w:sz="4" w:space="0" w:color="000000"/>
            </w:tcBorders>
            <w:shd w:val="clear" w:color="auto" w:fill="auto"/>
          </w:tcPr>
          <w:p w:rsidR="00E73A27" w:rsidRDefault="002D0B1A">
            <w:pPr>
              <w:pStyle w:val="Default"/>
            </w:pPr>
            <w:r>
              <w:t>8</w:t>
            </w:r>
          </w:p>
        </w:tc>
        <w:tc>
          <w:tcPr>
            <w:tcW w:w="7212" w:type="dxa"/>
            <w:tcBorders>
              <w:left w:val="single" w:sz="4" w:space="0" w:color="000000"/>
              <w:bottom w:val="single" w:sz="4" w:space="0" w:color="000000"/>
            </w:tcBorders>
            <w:shd w:val="clear" w:color="auto" w:fill="auto"/>
          </w:tcPr>
          <w:p w:rsidR="00E73A27" w:rsidRDefault="002D0B1A">
            <w:pPr>
              <w:spacing w:after="0" w:line="240" w:lineRule="auto"/>
              <w:ind w:left="720"/>
              <w:jc w:val="both"/>
            </w:pPr>
            <w:r>
              <w:rPr>
                <w:rFonts w:ascii="Times New Roman" w:hAnsi="Times New Roman" w:cs="Times New Roman"/>
                <w:color w:val="000000"/>
                <w:sz w:val="24"/>
                <w:szCs w:val="24"/>
              </w:rPr>
              <w:t>грамотность ответа на вопрос</w:t>
            </w:r>
          </w:p>
        </w:tc>
        <w:tc>
          <w:tcPr>
            <w:tcW w:w="1570" w:type="dxa"/>
            <w:tcBorders>
              <w:left w:val="single" w:sz="4" w:space="0" w:color="000000"/>
              <w:bottom w:val="single" w:sz="4" w:space="0" w:color="000000"/>
              <w:right w:val="single" w:sz="4" w:space="0" w:color="000000"/>
            </w:tcBorders>
            <w:shd w:val="clear" w:color="auto" w:fill="auto"/>
          </w:tcPr>
          <w:p w:rsidR="00E73A27" w:rsidRDefault="00E73A27">
            <w:pPr>
              <w:pStyle w:val="Default"/>
              <w:snapToGrid w:val="0"/>
            </w:pPr>
          </w:p>
        </w:tc>
      </w:tr>
      <w:tr w:rsidR="00E73A27">
        <w:tc>
          <w:tcPr>
            <w:tcW w:w="618" w:type="dxa"/>
            <w:tcBorders>
              <w:top w:val="single" w:sz="4" w:space="0" w:color="000000"/>
              <w:left w:val="single" w:sz="4" w:space="0" w:color="000000"/>
              <w:bottom w:val="single" w:sz="4" w:space="0" w:color="000000"/>
            </w:tcBorders>
            <w:shd w:val="clear" w:color="auto" w:fill="auto"/>
          </w:tcPr>
          <w:p w:rsidR="00E73A27" w:rsidRDefault="002D0B1A">
            <w:pPr>
              <w:pStyle w:val="Default"/>
            </w:pPr>
            <w:r>
              <w:t>9</w:t>
            </w:r>
          </w:p>
        </w:tc>
        <w:tc>
          <w:tcPr>
            <w:tcW w:w="7212" w:type="dxa"/>
            <w:tcBorders>
              <w:top w:val="single" w:sz="4" w:space="0" w:color="000000"/>
              <w:left w:val="single" w:sz="4" w:space="0" w:color="000000"/>
              <w:bottom w:val="single" w:sz="4" w:space="0" w:color="000000"/>
            </w:tcBorders>
            <w:shd w:val="clear" w:color="auto" w:fill="auto"/>
          </w:tcPr>
          <w:p w:rsidR="00E73A27" w:rsidRDefault="002D0B1A">
            <w:pPr>
              <w:pStyle w:val="Default"/>
            </w:pPr>
            <w:r>
              <w:t>Итого</w:t>
            </w:r>
          </w:p>
          <w:p w:rsidR="00E73A27" w:rsidRDefault="00E73A27">
            <w:pPr>
              <w:pStyle w:val="Default"/>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E73A27" w:rsidRDefault="00E73A27">
            <w:pPr>
              <w:pStyle w:val="Default"/>
              <w:snapToGrid w:val="0"/>
            </w:pPr>
          </w:p>
        </w:tc>
      </w:tr>
    </w:tbl>
    <w:p w:rsidR="00E73A27" w:rsidRDefault="00E73A27">
      <w:pPr>
        <w:pStyle w:val="Default"/>
        <w:ind w:left="2124"/>
      </w:pPr>
    </w:p>
    <w:p w:rsidR="00E73A27" w:rsidRDefault="002D0B1A">
      <w:pPr>
        <w:ind w:firstLine="708"/>
        <w:jc w:val="both"/>
      </w:pPr>
      <w:r>
        <w:rPr>
          <w:rFonts w:ascii="Times New Roman" w:hAnsi="Times New Roman" w:cs="Times New Roman"/>
          <w:color w:val="000000"/>
          <w:sz w:val="24"/>
          <w:szCs w:val="24"/>
        </w:rPr>
        <w:t xml:space="preserve">Балл по результатам оценивания: </w:t>
      </w:r>
    </w:p>
    <w:p w:rsidR="00E73A27" w:rsidRDefault="002D0B1A">
      <w:pPr>
        <w:spacing w:after="0" w:line="240" w:lineRule="auto"/>
        <w:jc w:val="both"/>
      </w:pPr>
      <w:r>
        <w:rPr>
          <w:rFonts w:ascii="Times New Roman" w:hAnsi="Times New Roman" w:cs="Times New Roman"/>
          <w:b/>
          <w:bCs/>
          <w:sz w:val="24"/>
          <w:szCs w:val="24"/>
        </w:rPr>
        <w:t>Задание 2.</w:t>
      </w:r>
      <w:r>
        <w:rPr>
          <w:rFonts w:ascii="Times New Roman" w:hAnsi="Times New Roman" w:cs="Times New Roman"/>
          <w:sz w:val="24"/>
          <w:szCs w:val="24"/>
        </w:rPr>
        <w:t xml:space="preserve"> </w:t>
      </w:r>
      <w:r>
        <w:rPr>
          <w:rFonts w:ascii="Times New Roman" w:hAnsi="Times New Roman" w:cs="Times New Roman"/>
          <w:b/>
          <w:bCs/>
          <w:sz w:val="24"/>
          <w:szCs w:val="24"/>
        </w:rPr>
        <w:t xml:space="preserve">Разработайте сценарий литературной гостиной (приложение 8) и проведите его на базе практики. </w:t>
      </w:r>
    </w:p>
    <w:p w:rsidR="00E73A27" w:rsidRDefault="002D0B1A">
      <w:pPr>
        <w:spacing w:after="0" w:line="240" w:lineRule="auto"/>
        <w:jc w:val="both"/>
      </w:pPr>
      <w:r>
        <w:rPr>
          <w:rFonts w:ascii="Times New Roman" w:hAnsi="Times New Roman" w:cs="Times New Roman"/>
          <w:sz w:val="24"/>
          <w:szCs w:val="24"/>
        </w:rPr>
        <w:t xml:space="preserve">Тематика опирается на образовательную программу по предмету, класса (возраста) обучающихся. </w:t>
      </w:r>
    </w:p>
    <w:p w:rsidR="00E73A27" w:rsidRDefault="002D0B1A">
      <w:pPr>
        <w:spacing w:after="0" w:line="240" w:lineRule="auto"/>
        <w:jc w:val="both"/>
      </w:pPr>
      <w:r>
        <w:rPr>
          <w:rFonts w:ascii="Times New Roman" w:hAnsi="Times New Roman" w:cs="Times New Roman"/>
          <w:sz w:val="24"/>
          <w:szCs w:val="24"/>
        </w:rPr>
        <w:t xml:space="preserve">Результат: предоставляется в виде текста (см. приложение 8) </w:t>
      </w:r>
    </w:p>
    <w:p w:rsidR="00E73A27" w:rsidRDefault="00E73A27">
      <w:pPr>
        <w:pStyle w:val="25"/>
        <w:keepNext/>
        <w:widowControl w:val="0"/>
        <w:tabs>
          <w:tab w:val="left" w:pos="426"/>
          <w:tab w:val="left" w:pos="708"/>
          <w:tab w:val="left" w:pos="993"/>
        </w:tabs>
        <w:spacing w:after="0" w:line="240" w:lineRule="auto"/>
        <w:ind w:firstLine="709"/>
        <w:jc w:val="center"/>
        <w:rPr>
          <w:sz w:val="24"/>
          <w:szCs w:val="24"/>
        </w:rPr>
      </w:pPr>
    </w:p>
    <w:p w:rsidR="00E73A27" w:rsidRDefault="00E73A27">
      <w:pPr>
        <w:spacing w:after="0" w:line="240" w:lineRule="auto"/>
        <w:ind w:firstLine="709"/>
        <w:jc w:val="both"/>
        <w:rPr>
          <w:rFonts w:ascii="Times New Roman" w:hAnsi="Times New Roman" w:cs="Times New Roman"/>
          <w:sz w:val="28"/>
          <w:szCs w:val="28"/>
        </w:rPr>
      </w:pPr>
    </w:p>
    <w:p w:rsidR="00E73A27" w:rsidRDefault="002D0B1A">
      <w:pPr>
        <w:spacing w:after="0" w:line="360" w:lineRule="auto"/>
        <w:jc w:val="center"/>
      </w:pPr>
      <w:r>
        <w:rPr>
          <w:rFonts w:ascii="Times New Roman" w:hAnsi="Times New Roman" w:cs="Times New Roman"/>
          <w:b/>
          <w:iCs/>
          <w:sz w:val="24"/>
          <w:szCs w:val="24"/>
        </w:rPr>
        <w:t xml:space="preserve">6. </w:t>
      </w:r>
      <w:r>
        <w:rPr>
          <w:rFonts w:ascii="Times New Roman" w:hAnsi="Times New Roman" w:cs="Times New Roman"/>
          <w:b/>
          <w:bCs/>
          <w:iCs/>
          <w:sz w:val="24"/>
          <w:szCs w:val="24"/>
        </w:rPr>
        <w:t xml:space="preserve">Структура отчета </w:t>
      </w:r>
      <w:r>
        <w:rPr>
          <w:rFonts w:ascii="Times New Roman" w:hAnsi="Times New Roman" w:cs="Times New Roman"/>
          <w:b/>
          <w:sz w:val="24"/>
          <w:szCs w:val="24"/>
        </w:rPr>
        <w:t xml:space="preserve">по </w:t>
      </w:r>
      <w:r>
        <w:rPr>
          <w:rFonts w:ascii="Times New Roman" w:hAnsi="Times New Roman" w:cs="Times New Roman"/>
          <w:b/>
          <w:bCs/>
          <w:iCs/>
          <w:sz w:val="24"/>
          <w:szCs w:val="24"/>
        </w:rPr>
        <w:t xml:space="preserve"> прохождению </w:t>
      </w:r>
      <w:r w:rsidR="008E0148">
        <w:rPr>
          <w:rStyle w:val="fontstyle01"/>
          <w:b/>
          <w:sz w:val="24"/>
          <w:szCs w:val="24"/>
        </w:rPr>
        <w:t>практической подготовки в форме учебной практики (технологической) культурно-просветительской практики</w:t>
      </w:r>
    </w:p>
    <w:p w:rsidR="00E73A27" w:rsidRDefault="00E73A27">
      <w:pPr>
        <w:pStyle w:val="25"/>
        <w:spacing w:after="0" w:line="240" w:lineRule="auto"/>
        <w:ind w:firstLine="709"/>
        <w:jc w:val="both"/>
        <w:rPr>
          <w:sz w:val="24"/>
          <w:szCs w:val="24"/>
        </w:rPr>
      </w:pPr>
    </w:p>
    <w:p w:rsidR="00E73A27" w:rsidRDefault="002D0B1A">
      <w:pPr>
        <w:spacing w:after="0" w:line="240" w:lineRule="auto"/>
        <w:ind w:firstLine="709"/>
        <w:jc w:val="both"/>
      </w:pPr>
      <w:r>
        <w:rPr>
          <w:rFonts w:ascii="Times New Roman" w:hAnsi="Times New Roman"/>
          <w:bCs/>
          <w:sz w:val="24"/>
          <w:szCs w:val="24"/>
          <w:lang w:eastAsia="en-US"/>
        </w:rPr>
        <w:t>Отчет по практике (по каждой части практики) 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E73A27" w:rsidRDefault="002D0B1A">
      <w:pPr>
        <w:spacing w:after="0" w:line="240" w:lineRule="auto"/>
        <w:ind w:firstLine="709"/>
        <w:jc w:val="both"/>
      </w:pPr>
      <w:r>
        <w:rPr>
          <w:rFonts w:ascii="Times New Roman" w:hAnsi="Times New Roman"/>
          <w:sz w:val="24"/>
          <w:szCs w:val="24"/>
          <w:lang w:eastAsia="en-US"/>
        </w:rPr>
        <w:t>- титульный лист;</w:t>
      </w:r>
    </w:p>
    <w:p w:rsidR="00E73A27" w:rsidRDefault="002D0B1A">
      <w:pPr>
        <w:spacing w:after="0" w:line="240" w:lineRule="auto"/>
        <w:ind w:firstLine="709"/>
        <w:jc w:val="both"/>
      </w:pPr>
      <w:r>
        <w:rPr>
          <w:rFonts w:ascii="Times New Roman" w:hAnsi="Times New Roman"/>
          <w:sz w:val="24"/>
          <w:szCs w:val="24"/>
          <w:lang w:eastAsia="en-US"/>
        </w:rPr>
        <w:t>- содержание;</w:t>
      </w:r>
    </w:p>
    <w:p w:rsidR="00E73A27" w:rsidRDefault="002D0B1A">
      <w:pPr>
        <w:spacing w:after="0" w:line="240" w:lineRule="auto"/>
        <w:ind w:firstLine="709"/>
        <w:jc w:val="both"/>
      </w:pPr>
      <w:r>
        <w:rPr>
          <w:rFonts w:ascii="Times New Roman" w:hAnsi="Times New Roman"/>
          <w:sz w:val="24"/>
          <w:szCs w:val="24"/>
          <w:lang w:eastAsia="en-US"/>
        </w:rPr>
        <w:t>- введение;</w:t>
      </w:r>
    </w:p>
    <w:p w:rsidR="00E73A27" w:rsidRDefault="002D0B1A">
      <w:pPr>
        <w:spacing w:after="0" w:line="240" w:lineRule="auto"/>
        <w:ind w:firstLine="709"/>
        <w:jc w:val="both"/>
      </w:pPr>
      <w:r>
        <w:rPr>
          <w:rFonts w:ascii="Times New Roman" w:hAnsi="Times New Roman"/>
          <w:sz w:val="24"/>
          <w:szCs w:val="24"/>
          <w:lang w:eastAsia="en-US"/>
        </w:rPr>
        <w:t>- основная часть:</w:t>
      </w:r>
    </w:p>
    <w:p w:rsidR="00E73A27" w:rsidRDefault="002D0B1A">
      <w:pPr>
        <w:spacing w:after="0" w:line="240" w:lineRule="auto"/>
        <w:ind w:firstLine="709"/>
        <w:jc w:val="both"/>
      </w:pPr>
      <w:r>
        <w:rPr>
          <w:rFonts w:ascii="Times New Roman" w:hAnsi="Times New Roman"/>
          <w:sz w:val="24"/>
          <w:szCs w:val="24"/>
          <w:lang w:eastAsia="en-US"/>
        </w:rPr>
        <w:t>- заключение;</w:t>
      </w:r>
    </w:p>
    <w:p w:rsidR="00E73A27" w:rsidRDefault="002D0B1A">
      <w:pPr>
        <w:spacing w:after="0" w:line="240" w:lineRule="auto"/>
        <w:ind w:firstLine="709"/>
        <w:jc w:val="both"/>
      </w:pPr>
      <w:r>
        <w:rPr>
          <w:rFonts w:ascii="Times New Roman" w:hAnsi="Times New Roman"/>
          <w:sz w:val="24"/>
          <w:szCs w:val="24"/>
          <w:lang w:eastAsia="en-US"/>
        </w:rPr>
        <w:t>- список использованных источников;</w:t>
      </w:r>
    </w:p>
    <w:p w:rsidR="00E73A27" w:rsidRDefault="002D0B1A">
      <w:pPr>
        <w:spacing w:after="0" w:line="240" w:lineRule="auto"/>
        <w:ind w:firstLine="709"/>
        <w:jc w:val="both"/>
      </w:pPr>
      <w:r>
        <w:rPr>
          <w:rFonts w:ascii="Times New Roman" w:hAnsi="Times New Roman"/>
          <w:sz w:val="24"/>
          <w:szCs w:val="24"/>
          <w:lang w:eastAsia="en-US"/>
        </w:rPr>
        <w:t>- приложения.</w:t>
      </w:r>
    </w:p>
    <w:p w:rsidR="00E73A27" w:rsidRDefault="002D0B1A">
      <w:pPr>
        <w:spacing w:after="0" w:line="240" w:lineRule="auto"/>
        <w:ind w:firstLine="709"/>
        <w:jc w:val="both"/>
      </w:pPr>
      <w:r>
        <w:rPr>
          <w:rFonts w:ascii="Times New Roman" w:hAnsi="Times New Roman"/>
          <w:sz w:val="24"/>
          <w:szCs w:val="24"/>
          <w:lang w:eastAsia="en-US"/>
        </w:rPr>
        <w:t xml:space="preserve">Титульный лист оформляется в соответствии с установленной формой и содержит выходные данные отчета. </w:t>
      </w:r>
      <w:r>
        <w:rPr>
          <w:rFonts w:ascii="Times New Roman" w:hAnsi="Times New Roman"/>
          <w:i/>
          <w:sz w:val="24"/>
          <w:szCs w:val="24"/>
          <w:lang w:eastAsia="en-US"/>
        </w:rPr>
        <w:t>Пример оформления титульного листа представлен</w:t>
      </w:r>
      <w:r>
        <w:rPr>
          <w:rFonts w:ascii="Times New Roman" w:hAnsi="Times New Roman"/>
          <w:sz w:val="24"/>
          <w:szCs w:val="24"/>
          <w:lang w:eastAsia="en-US"/>
        </w:rPr>
        <w:t xml:space="preserve"> </w:t>
      </w:r>
      <w:r>
        <w:rPr>
          <w:rFonts w:ascii="Times New Roman" w:hAnsi="Times New Roman"/>
          <w:i/>
          <w:sz w:val="24"/>
          <w:szCs w:val="24"/>
          <w:lang w:eastAsia="en-US"/>
        </w:rPr>
        <w:t>в приложении 2.</w:t>
      </w:r>
    </w:p>
    <w:p w:rsidR="00E73A27" w:rsidRDefault="002D0B1A">
      <w:pPr>
        <w:spacing w:after="0" w:line="240" w:lineRule="auto"/>
        <w:ind w:firstLine="709"/>
        <w:jc w:val="both"/>
      </w:pPr>
      <w:r>
        <w:rPr>
          <w:rFonts w:ascii="Times New Roman" w:hAnsi="Times New Roman"/>
          <w:b/>
          <w:sz w:val="24"/>
          <w:szCs w:val="24"/>
          <w:lang w:eastAsia="en-US"/>
        </w:rPr>
        <w:lastRenderedPageBreak/>
        <w:t>Содержание</w:t>
      </w:r>
      <w:r>
        <w:rPr>
          <w:rFonts w:ascii="Times New Roman" w:hAnsi="Times New Roman"/>
          <w:sz w:val="24"/>
          <w:szCs w:val="24"/>
          <w:lang w:eastAsia="en-US"/>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Pr>
          <w:rFonts w:ascii="Times New Roman" w:hAnsi="Times New Roman"/>
          <w:i/>
          <w:sz w:val="24"/>
          <w:szCs w:val="24"/>
          <w:lang w:eastAsia="en-US"/>
        </w:rPr>
        <w:t>Пример оформления представлен в приложении 1.</w:t>
      </w:r>
    </w:p>
    <w:p w:rsidR="00E73A27" w:rsidRDefault="002D0B1A">
      <w:pPr>
        <w:spacing w:after="0" w:line="240" w:lineRule="auto"/>
        <w:ind w:firstLine="709"/>
        <w:jc w:val="both"/>
      </w:pPr>
      <w:r>
        <w:rPr>
          <w:rFonts w:ascii="Times New Roman" w:hAnsi="Times New Roman"/>
          <w:b/>
          <w:bCs/>
          <w:sz w:val="24"/>
          <w:szCs w:val="24"/>
          <w:lang w:eastAsia="en-US"/>
        </w:rPr>
        <w:t>Во введении необходимо осветить:</w:t>
      </w:r>
    </w:p>
    <w:p w:rsidR="00E73A27" w:rsidRDefault="002D0B1A">
      <w:pPr>
        <w:numPr>
          <w:ilvl w:val="0"/>
          <w:numId w:val="20"/>
        </w:numPr>
        <w:spacing w:after="0" w:line="240" w:lineRule="auto"/>
        <w:contextualSpacing/>
        <w:jc w:val="both"/>
      </w:pPr>
      <w:r>
        <w:rPr>
          <w:rFonts w:ascii="Times New Roman" w:eastAsia="Calibri" w:hAnsi="Times New Roman"/>
          <w:sz w:val="24"/>
          <w:szCs w:val="24"/>
          <w:lang w:eastAsia="en-US"/>
        </w:rPr>
        <w:t>Основные направления работы организации (</w:t>
      </w:r>
      <w:r>
        <w:rPr>
          <w:rFonts w:ascii="Times New Roman" w:eastAsia="Calibri" w:hAnsi="Times New Roman"/>
          <w:i/>
          <w:sz w:val="24"/>
          <w:szCs w:val="24"/>
          <w:lang w:eastAsia="en-US"/>
        </w:rPr>
        <w:t>наименование профильной организации практики</w:t>
      </w:r>
      <w:r>
        <w:rPr>
          <w:rFonts w:ascii="Times New Roman" w:eastAsia="Calibri" w:hAnsi="Times New Roman"/>
          <w:sz w:val="24"/>
          <w:szCs w:val="24"/>
          <w:lang w:eastAsia="en-US"/>
        </w:rPr>
        <w:t xml:space="preserve">) </w:t>
      </w:r>
    </w:p>
    <w:p w:rsidR="00E73A27" w:rsidRDefault="002D0B1A">
      <w:pPr>
        <w:numPr>
          <w:ilvl w:val="0"/>
          <w:numId w:val="20"/>
        </w:numPr>
        <w:spacing w:after="0" w:line="240" w:lineRule="auto"/>
        <w:contextualSpacing/>
        <w:jc w:val="both"/>
      </w:pPr>
      <w:r>
        <w:rPr>
          <w:rFonts w:ascii="Times New Roman" w:eastAsia="Calibri" w:hAnsi="Times New Roman"/>
          <w:sz w:val="24"/>
          <w:szCs w:val="24"/>
          <w:lang w:eastAsia="en-US"/>
        </w:rPr>
        <w:t>Нормативно-правовое обеспечение деятельности организации и организационную структуру (</w:t>
      </w:r>
      <w:r>
        <w:rPr>
          <w:rFonts w:ascii="Times New Roman" w:eastAsia="Calibri" w:hAnsi="Times New Roman"/>
          <w:i/>
          <w:sz w:val="24"/>
          <w:szCs w:val="24"/>
          <w:lang w:eastAsia="en-US"/>
        </w:rPr>
        <w:t>наименование профильной организации  практики</w:t>
      </w:r>
      <w:r>
        <w:rPr>
          <w:rFonts w:ascii="Times New Roman" w:eastAsia="Calibri" w:hAnsi="Times New Roman"/>
          <w:sz w:val="24"/>
          <w:szCs w:val="24"/>
          <w:lang w:eastAsia="en-US"/>
        </w:rPr>
        <w:t xml:space="preserve">) </w:t>
      </w:r>
    </w:p>
    <w:p w:rsidR="00E73A27" w:rsidRDefault="002D0B1A">
      <w:pPr>
        <w:spacing w:after="0" w:line="240" w:lineRule="auto"/>
        <w:ind w:firstLine="709"/>
        <w:jc w:val="both"/>
      </w:pPr>
      <w:r>
        <w:rPr>
          <w:rFonts w:ascii="Times New Roman" w:hAnsi="Times New Roman"/>
          <w:sz w:val="24"/>
          <w:szCs w:val="24"/>
          <w:lang w:eastAsia="en-US"/>
        </w:rPr>
        <w:t>Рекомендуемый объем данного раздела – 1-2 страницы печатного текста.</w:t>
      </w:r>
    </w:p>
    <w:p w:rsidR="00E73A27" w:rsidRDefault="002D0B1A">
      <w:pPr>
        <w:spacing w:after="0" w:line="240" w:lineRule="auto"/>
        <w:ind w:firstLine="709"/>
        <w:jc w:val="both"/>
      </w:pPr>
      <w:r>
        <w:rPr>
          <w:rFonts w:ascii="Times New Roman" w:hAnsi="Times New Roman"/>
          <w:b/>
          <w:bCs/>
          <w:sz w:val="24"/>
          <w:szCs w:val="24"/>
          <w:lang w:eastAsia="en-US"/>
        </w:rPr>
        <w:t>Основная часть состоит из двух (или более) разделов (в соответствии с содержанием каждой части (этапа) практики:</w:t>
      </w:r>
    </w:p>
    <w:p w:rsidR="00E73A27" w:rsidRDefault="002D0B1A">
      <w:pPr>
        <w:spacing w:after="0" w:line="240" w:lineRule="auto"/>
        <w:ind w:firstLine="709"/>
        <w:jc w:val="both"/>
      </w:pPr>
      <w:r>
        <w:rPr>
          <w:rFonts w:ascii="Times New Roman" w:eastAsia="Calibri" w:hAnsi="Times New Roman"/>
          <w:sz w:val="24"/>
          <w:szCs w:val="24"/>
          <w:lang w:eastAsia="en-US"/>
        </w:rPr>
        <w:t>Раздел 1. Общие сведения об организации.</w:t>
      </w:r>
      <w:r>
        <w:rPr>
          <w:rFonts w:ascii="Times New Roman" w:eastAsia="Calibri" w:hAnsi="Times New Roman"/>
          <w:i/>
          <w:iCs/>
          <w:sz w:val="24"/>
          <w:szCs w:val="24"/>
          <w:lang w:eastAsia="en-US"/>
        </w:rPr>
        <w:t xml:space="preserve"> </w:t>
      </w:r>
    </w:p>
    <w:p w:rsidR="00E73A27" w:rsidRDefault="002D0B1A">
      <w:pPr>
        <w:spacing w:after="0" w:line="240" w:lineRule="auto"/>
        <w:ind w:firstLine="709"/>
        <w:jc w:val="both"/>
      </w:pPr>
      <w:r>
        <w:rPr>
          <w:rFonts w:ascii="Times New Roman" w:eastAsia="Calibri" w:hAnsi="Times New Roman"/>
          <w:sz w:val="24"/>
          <w:szCs w:val="24"/>
          <w:lang w:eastAsia="en-US"/>
        </w:rPr>
        <w:t xml:space="preserve">Раздел 2. Индивидуальное задание (см. раздел 5 (5.1) Содержание </w:t>
      </w:r>
      <w:bookmarkStart w:id="1" w:name="_Hlk57988813"/>
      <w:r>
        <w:rPr>
          <w:rFonts w:ascii="Times New Roman" w:eastAsia="Calibri" w:hAnsi="Times New Roman"/>
          <w:bCs/>
          <w:color w:val="000000"/>
          <w:sz w:val="24"/>
          <w:szCs w:val="24"/>
        </w:rPr>
        <w:t>Учебной технологической практики (психолого-педагогической)</w:t>
      </w:r>
      <w:bookmarkEnd w:id="1"/>
      <w:r>
        <w:rPr>
          <w:rFonts w:ascii="Times New Roman" w:eastAsia="Calibri" w:hAnsi="Times New Roman"/>
          <w:sz w:val="24"/>
          <w:szCs w:val="24"/>
          <w:lang w:eastAsia="en-US"/>
        </w:rPr>
        <w:t xml:space="preserve"> данных методических указаний)</w:t>
      </w:r>
    </w:p>
    <w:p w:rsidR="00E73A27" w:rsidRDefault="002D0B1A">
      <w:pPr>
        <w:spacing w:after="0" w:line="240" w:lineRule="auto"/>
        <w:ind w:firstLine="709"/>
        <w:jc w:val="both"/>
      </w:pPr>
      <w:r>
        <w:rPr>
          <w:rFonts w:ascii="Times New Roman" w:hAnsi="Times New Roman"/>
          <w:sz w:val="24"/>
          <w:szCs w:val="24"/>
          <w:lang w:eastAsia="en-US"/>
        </w:rPr>
        <w:t>Рекомендуемый объем основной части отчета – 25-35 страниц (возможно, меньше – в зависимости от продолжительности этапа практики и объёма задания).</w:t>
      </w:r>
    </w:p>
    <w:p w:rsidR="00E73A27" w:rsidRDefault="002D0B1A">
      <w:pPr>
        <w:spacing w:after="0" w:line="240" w:lineRule="auto"/>
        <w:ind w:firstLine="709"/>
        <w:jc w:val="both"/>
      </w:pPr>
      <w:r>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E73A27" w:rsidRDefault="002D0B1A">
      <w:pPr>
        <w:spacing w:after="0" w:line="240" w:lineRule="auto"/>
        <w:ind w:firstLine="709"/>
        <w:jc w:val="both"/>
      </w:pPr>
      <w:r>
        <w:rPr>
          <w:rFonts w:ascii="Times New Roman" w:eastAsia="Calibri" w:hAnsi="Times New Roman"/>
          <w:sz w:val="24"/>
          <w:szCs w:val="24"/>
          <w:lang w:eastAsia="en-US"/>
        </w:rPr>
        <w:t>Список использованной литературы</w:t>
      </w:r>
      <w:r>
        <w:rPr>
          <w:rFonts w:ascii="Times New Roman" w:hAnsi="Times New Roman"/>
          <w:sz w:val="24"/>
          <w:szCs w:val="24"/>
          <w:lang w:eastAsia="en-US"/>
        </w:rPr>
        <w:t xml:space="preserve"> </w:t>
      </w:r>
    </w:p>
    <w:p w:rsidR="00E73A27" w:rsidRDefault="002D0B1A">
      <w:pPr>
        <w:spacing w:after="0" w:line="240" w:lineRule="auto"/>
        <w:ind w:firstLine="709"/>
        <w:jc w:val="both"/>
      </w:pPr>
      <w:r>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E73A27" w:rsidRDefault="002D0B1A">
      <w:pPr>
        <w:spacing w:after="0" w:line="240" w:lineRule="auto"/>
        <w:ind w:firstLine="709"/>
        <w:jc w:val="both"/>
      </w:pPr>
      <w:r>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E73A27" w:rsidRDefault="002D0B1A">
      <w:pPr>
        <w:spacing w:after="0" w:line="240" w:lineRule="auto"/>
        <w:ind w:firstLine="709"/>
        <w:jc w:val="both"/>
      </w:pPr>
      <w:r>
        <w:rPr>
          <w:rFonts w:ascii="Times New Roman" w:hAnsi="Times New Roman"/>
          <w:sz w:val="24"/>
          <w:szCs w:val="24"/>
          <w:lang w:eastAsia="en-US"/>
        </w:rPr>
        <w:t>- нормативные правовые акты (последовательность определяется юридической силой);</w:t>
      </w:r>
    </w:p>
    <w:p w:rsidR="00E73A27" w:rsidRDefault="002D0B1A">
      <w:pPr>
        <w:spacing w:after="0" w:line="240" w:lineRule="auto"/>
        <w:ind w:firstLine="709"/>
        <w:jc w:val="both"/>
      </w:pPr>
      <w:r>
        <w:rPr>
          <w:rFonts w:ascii="Times New Roman" w:hAnsi="Times New Roman"/>
          <w:sz w:val="24"/>
          <w:szCs w:val="24"/>
          <w:lang w:eastAsia="en-US"/>
        </w:rPr>
        <w:t>- печатные издания приводятся в алфавитном порядке;</w:t>
      </w:r>
    </w:p>
    <w:p w:rsidR="00E73A27" w:rsidRDefault="002D0B1A">
      <w:pPr>
        <w:spacing w:after="0" w:line="240" w:lineRule="auto"/>
        <w:ind w:firstLine="709"/>
        <w:jc w:val="both"/>
      </w:pPr>
      <w:r>
        <w:rPr>
          <w:rFonts w:ascii="Times New Roman" w:hAnsi="Times New Roman"/>
          <w:sz w:val="24"/>
          <w:szCs w:val="24"/>
          <w:lang w:eastAsia="en-US"/>
        </w:rPr>
        <w:t>- интернет-источники указывают с указанием адреса (ресурса).</w:t>
      </w:r>
    </w:p>
    <w:p w:rsidR="00E73A27" w:rsidRDefault="002D0B1A">
      <w:pPr>
        <w:spacing w:after="0" w:line="240" w:lineRule="auto"/>
        <w:ind w:firstLine="709"/>
        <w:jc w:val="both"/>
      </w:pPr>
      <w:r>
        <w:rPr>
          <w:rFonts w:ascii="Times New Roman" w:hAnsi="Times New Roman"/>
          <w:sz w:val="24"/>
          <w:szCs w:val="24"/>
          <w:lang w:eastAsia="en-US"/>
        </w:rPr>
        <w:t>Объем данного раздела – 1-2 страницы печатного текста.</w:t>
      </w:r>
    </w:p>
    <w:p w:rsidR="00E73A27" w:rsidRDefault="002D0B1A">
      <w:pPr>
        <w:spacing w:after="0" w:line="240" w:lineRule="auto"/>
        <w:ind w:firstLine="709"/>
        <w:jc w:val="both"/>
      </w:pPr>
      <w:r>
        <w:rPr>
          <w:rFonts w:ascii="Times New Roman" w:hAnsi="Times New Roman"/>
          <w:sz w:val="24"/>
          <w:szCs w:val="24"/>
          <w:lang w:eastAsia="en-US"/>
        </w:rPr>
        <w:t>Рекомендуемое количество информационных источников – не менее 10.</w:t>
      </w:r>
    </w:p>
    <w:p w:rsidR="00E73A27" w:rsidRDefault="002D0B1A">
      <w:pPr>
        <w:spacing w:after="0" w:line="240" w:lineRule="auto"/>
        <w:ind w:firstLine="709"/>
        <w:jc w:val="both"/>
      </w:pPr>
      <w:r>
        <w:rPr>
          <w:rFonts w:ascii="Times New Roman" w:hAnsi="Times New Roman"/>
          <w:b/>
          <w:sz w:val="24"/>
          <w:szCs w:val="24"/>
        </w:rPr>
        <w:t xml:space="preserve">К отчету прикладываются документы, подтверждающие прохождение практики: </w:t>
      </w:r>
    </w:p>
    <w:p w:rsidR="00E73A27" w:rsidRDefault="002D0B1A">
      <w:pPr>
        <w:widowControl w:val="0"/>
        <w:numPr>
          <w:ilvl w:val="0"/>
          <w:numId w:val="19"/>
        </w:numPr>
        <w:spacing w:after="0" w:line="240" w:lineRule="auto"/>
        <w:contextualSpacing/>
      </w:pPr>
      <w:r>
        <w:rPr>
          <w:rFonts w:ascii="Times New Roman" w:eastAsia="Calibri" w:hAnsi="Times New Roman"/>
          <w:sz w:val="24"/>
          <w:szCs w:val="24"/>
          <w:lang w:eastAsia="en-US"/>
        </w:rPr>
        <w:t xml:space="preserve">Заявление </w:t>
      </w:r>
      <w:r>
        <w:rPr>
          <w:rFonts w:ascii="Times New Roman" w:eastAsia="Calibri" w:hAnsi="Times New Roman"/>
          <w:color w:val="000000"/>
          <w:sz w:val="24"/>
          <w:szCs w:val="24"/>
          <w:lang w:eastAsia="en-US"/>
        </w:rPr>
        <w:t>о практической подготовке обучающихся</w:t>
      </w:r>
      <w:r>
        <w:rPr>
          <w:rFonts w:ascii="Times New Roman" w:eastAsia="Calibri" w:hAnsi="Times New Roman"/>
          <w:sz w:val="24"/>
          <w:szCs w:val="24"/>
          <w:lang w:eastAsia="en-US"/>
        </w:rPr>
        <w:t xml:space="preserve"> (</w:t>
      </w:r>
      <w:r>
        <w:rPr>
          <w:rFonts w:ascii="Times New Roman" w:eastAsia="Calibri" w:hAnsi="Times New Roman"/>
          <w:i/>
          <w:sz w:val="24"/>
          <w:szCs w:val="24"/>
          <w:lang w:eastAsia="en-US"/>
        </w:rPr>
        <w:t>Приложение 8</w:t>
      </w:r>
      <w:r>
        <w:rPr>
          <w:rFonts w:ascii="Times New Roman" w:eastAsia="Calibri" w:hAnsi="Times New Roman"/>
          <w:sz w:val="24"/>
          <w:szCs w:val="24"/>
          <w:lang w:eastAsia="en-US"/>
        </w:rPr>
        <w:t>)</w:t>
      </w:r>
    </w:p>
    <w:p w:rsidR="00E73A27" w:rsidRDefault="002D0B1A">
      <w:pPr>
        <w:widowControl w:val="0"/>
        <w:numPr>
          <w:ilvl w:val="0"/>
          <w:numId w:val="19"/>
        </w:numPr>
        <w:shd w:val="clear" w:color="auto" w:fill="FFFFFF"/>
        <w:tabs>
          <w:tab w:val="left" w:pos="720"/>
        </w:tabs>
        <w:spacing w:after="0" w:line="240" w:lineRule="auto"/>
        <w:contextualSpacing/>
        <w:jc w:val="both"/>
      </w:pPr>
      <w:r>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Pr>
          <w:rFonts w:ascii="Times New Roman" w:eastAsia="Calibri" w:hAnsi="Times New Roman"/>
          <w:sz w:val="24"/>
          <w:szCs w:val="24"/>
          <w:lang w:eastAsia="en-US"/>
        </w:rPr>
        <w:t xml:space="preserve"> (</w:t>
      </w:r>
      <w:r>
        <w:rPr>
          <w:rFonts w:ascii="Times New Roman" w:eastAsia="Calibri" w:hAnsi="Times New Roman"/>
          <w:i/>
          <w:sz w:val="24"/>
          <w:szCs w:val="24"/>
          <w:lang w:eastAsia="en-US"/>
        </w:rPr>
        <w:t>Приложение 6</w:t>
      </w:r>
      <w:r>
        <w:rPr>
          <w:rFonts w:ascii="Times New Roman" w:eastAsia="Calibri" w:hAnsi="Times New Roman"/>
          <w:sz w:val="24"/>
          <w:szCs w:val="24"/>
          <w:lang w:eastAsia="en-US"/>
        </w:rPr>
        <w:t>)</w:t>
      </w:r>
    </w:p>
    <w:p w:rsidR="00E73A27" w:rsidRDefault="002D0B1A">
      <w:pPr>
        <w:widowControl w:val="0"/>
        <w:numPr>
          <w:ilvl w:val="0"/>
          <w:numId w:val="19"/>
        </w:numPr>
        <w:spacing w:after="0" w:line="240" w:lineRule="auto"/>
        <w:contextualSpacing/>
        <w:jc w:val="both"/>
      </w:pPr>
      <w:r>
        <w:rPr>
          <w:rFonts w:ascii="Times New Roman" w:eastAsia="Calibri" w:hAnsi="Times New Roman"/>
          <w:sz w:val="24"/>
          <w:szCs w:val="24"/>
          <w:lang w:eastAsia="en-US"/>
        </w:rPr>
        <w:t>Задание для практической подготовки при реализации производственной практики (</w:t>
      </w:r>
      <w:r>
        <w:rPr>
          <w:rFonts w:ascii="Times New Roman" w:eastAsia="Calibri" w:hAnsi="Times New Roman"/>
          <w:i/>
          <w:sz w:val="24"/>
          <w:szCs w:val="24"/>
          <w:lang w:eastAsia="en-US"/>
        </w:rPr>
        <w:t>Приложение 3</w:t>
      </w:r>
      <w:r>
        <w:rPr>
          <w:rFonts w:ascii="Times New Roman" w:eastAsia="Calibri" w:hAnsi="Times New Roman"/>
          <w:sz w:val="24"/>
          <w:szCs w:val="24"/>
          <w:lang w:eastAsia="en-US"/>
        </w:rPr>
        <w:t>)</w:t>
      </w:r>
    </w:p>
    <w:p w:rsidR="00E73A27" w:rsidRDefault="002D0B1A">
      <w:pPr>
        <w:widowControl w:val="0"/>
        <w:numPr>
          <w:ilvl w:val="0"/>
          <w:numId w:val="19"/>
        </w:numPr>
        <w:spacing w:after="0" w:line="240" w:lineRule="auto"/>
        <w:contextualSpacing/>
        <w:jc w:val="both"/>
      </w:pPr>
      <w:r>
        <w:rPr>
          <w:rFonts w:ascii="Times New Roman" w:eastAsia="Calibri" w:hAnsi="Times New Roman"/>
          <w:sz w:val="24"/>
          <w:szCs w:val="24"/>
          <w:lang w:eastAsia="en-US"/>
        </w:rPr>
        <w:t>Совместный рабочий график (план) программы в форме практической подготовки при реализации производственной практики (</w:t>
      </w:r>
      <w:r>
        <w:rPr>
          <w:rFonts w:ascii="Times New Roman" w:eastAsia="Calibri" w:hAnsi="Times New Roman"/>
          <w:i/>
          <w:sz w:val="24"/>
          <w:szCs w:val="24"/>
          <w:lang w:eastAsia="en-US"/>
        </w:rPr>
        <w:t>Приложение 7</w:t>
      </w:r>
      <w:r>
        <w:rPr>
          <w:rFonts w:ascii="Times New Roman" w:eastAsia="Calibri" w:hAnsi="Times New Roman"/>
          <w:sz w:val="24"/>
          <w:szCs w:val="24"/>
          <w:lang w:eastAsia="en-US"/>
        </w:rPr>
        <w:t>)</w:t>
      </w:r>
    </w:p>
    <w:p w:rsidR="00E73A27" w:rsidRDefault="002D0B1A">
      <w:pPr>
        <w:widowControl w:val="0"/>
        <w:numPr>
          <w:ilvl w:val="0"/>
          <w:numId w:val="19"/>
        </w:numPr>
        <w:spacing w:after="0" w:line="240" w:lineRule="auto"/>
        <w:contextualSpacing/>
        <w:jc w:val="both"/>
      </w:pPr>
      <w:r>
        <w:rPr>
          <w:rFonts w:ascii="Times New Roman" w:eastAsia="Calibri" w:hAnsi="Times New Roman"/>
          <w:sz w:val="24"/>
          <w:szCs w:val="24"/>
          <w:lang w:eastAsia="en-US"/>
        </w:rPr>
        <w:t>Дневник практической подготовки при реализации производственной практики. (</w:t>
      </w:r>
      <w:r>
        <w:rPr>
          <w:rFonts w:ascii="Times New Roman" w:eastAsia="Calibri" w:hAnsi="Times New Roman"/>
          <w:i/>
          <w:sz w:val="24"/>
          <w:szCs w:val="24"/>
          <w:lang w:eastAsia="en-US"/>
        </w:rPr>
        <w:t>Приложение 4</w:t>
      </w:r>
      <w:r>
        <w:rPr>
          <w:rFonts w:ascii="Times New Roman" w:eastAsia="Calibri" w:hAnsi="Times New Roman"/>
          <w:sz w:val="24"/>
          <w:szCs w:val="24"/>
          <w:lang w:eastAsia="en-US"/>
        </w:rPr>
        <w:t>)</w:t>
      </w:r>
    </w:p>
    <w:p w:rsidR="00E73A27" w:rsidRDefault="002D0B1A">
      <w:pPr>
        <w:widowControl w:val="0"/>
        <w:numPr>
          <w:ilvl w:val="0"/>
          <w:numId w:val="19"/>
        </w:numPr>
        <w:spacing w:after="0" w:line="240" w:lineRule="auto"/>
        <w:contextualSpacing/>
        <w:jc w:val="both"/>
      </w:pPr>
      <w:r>
        <w:rPr>
          <w:rFonts w:ascii="Times New Roman" w:eastAsia="Calibri" w:hAnsi="Times New Roman"/>
          <w:sz w:val="24"/>
          <w:szCs w:val="24"/>
          <w:lang w:eastAsia="en-US"/>
        </w:rPr>
        <w:t>Отзыв-характеристика руководителя практики от профильной организации (</w:t>
      </w:r>
      <w:r>
        <w:rPr>
          <w:rFonts w:ascii="Times New Roman" w:eastAsia="Calibri" w:hAnsi="Times New Roman"/>
          <w:i/>
          <w:sz w:val="24"/>
          <w:szCs w:val="24"/>
          <w:lang w:eastAsia="en-US"/>
        </w:rPr>
        <w:t>Приложение 5</w:t>
      </w:r>
      <w:r>
        <w:rPr>
          <w:rFonts w:ascii="Times New Roman" w:eastAsia="Calibri" w:hAnsi="Times New Roman"/>
          <w:sz w:val="24"/>
          <w:szCs w:val="24"/>
          <w:lang w:eastAsia="en-US"/>
        </w:rPr>
        <w:t>)</w:t>
      </w:r>
    </w:p>
    <w:p w:rsidR="00E73A27" w:rsidRDefault="00E73A27">
      <w:pPr>
        <w:spacing w:after="0" w:line="240" w:lineRule="auto"/>
        <w:rPr>
          <w:rFonts w:ascii="Times New Roman" w:eastAsia="Calibri" w:hAnsi="Times New Roman"/>
          <w:b/>
          <w:bCs/>
          <w:sz w:val="24"/>
          <w:szCs w:val="24"/>
          <w:lang w:eastAsia="en-US"/>
        </w:rPr>
      </w:pPr>
    </w:p>
    <w:p w:rsidR="00E73A27" w:rsidRDefault="002D0B1A">
      <w:pPr>
        <w:spacing w:after="0" w:line="240" w:lineRule="auto"/>
        <w:ind w:firstLine="709"/>
        <w:jc w:val="both"/>
      </w:pPr>
      <w:r>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E73A27" w:rsidRDefault="002D0B1A">
      <w:pPr>
        <w:spacing w:after="0" w:line="240" w:lineRule="auto"/>
        <w:ind w:firstLine="709"/>
        <w:jc w:val="both"/>
      </w:pPr>
      <w:r>
        <w:rPr>
          <w:rFonts w:ascii="Times New Roman" w:eastAsia="Calibri" w:hAnsi="Times New Roman"/>
          <w:sz w:val="24"/>
          <w:szCs w:val="24"/>
          <w:lang w:eastAsia="en-US"/>
        </w:rPr>
        <w:t>Список использованной литературы</w:t>
      </w:r>
      <w:r>
        <w:rPr>
          <w:rFonts w:ascii="Times New Roman" w:hAnsi="Times New Roman"/>
          <w:sz w:val="24"/>
          <w:szCs w:val="24"/>
          <w:lang w:eastAsia="en-US"/>
        </w:rPr>
        <w:t xml:space="preserve"> </w:t>
      </w:r>
    </w:p>
    <w:p w:rsidR="00E73A27" w:rsidRDefault="002D0B1A">
      <w:pPr>
        <w:spacing w:after="0" w:line="240" w:lineRule="auto"/>
        <w:ind w:firstLine="709"/>
        <w:jc w:val="both"/>
      </w:pPr>
      <w:r>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E73A27" w:rsidRDefault="002D0B1A">
      <w:pPr>
        <w:spacing w:after="0" w:line="240" w:lineRule="auto"/>
        <w:ind w:firstLine="709"/>
        <w:jc w:val="both"/>
      </w:pPr>
      <w:r>
        <w:rPr>
          <w:rFonts w:ascii="Times New Roman" w:hAnsi="Times New Roman"/>
          <w:b/>
          <w:bCs/>
          <w:sz w:val="24"/>
          <w:szCs w:val="24"/>
          <w:lang w:eastAsia="en-US"/>
        </w:rPr>
        <w:lastRenderedPageBreak/>
        <w:t>Список использованных источников следует оформлять в следующей последовательности:</w:t>
      </w:r>
    </w:p>
    <w:p w:rsidR="00E73A27" w:rsidRDefault="002D0B1A">
      <w:pPr>
        <w:spacing w:after="0" w:line="240" w:lineRule="auto"/>
        <w:ind w:firstLine="709"/>
        <w:jc w:val="both"/>
      </w:pPr>
      <w:r>
        <w:rPr>
          <w:rFonts w:ascii="Times New Roman" w:hAnsi="Times New Roman"/>
          <w:sz w:val="24"/>
          <w:szCs w:val="24"/>
          <w:lang w:eastAsia="en-US"/>
        </w:rPr>
        <w:t>- нормативные правовые акты (последовательность определяется юридической силой);</w:t>
      </w:r>
    </w:p>
    <w:p w:rsidR="00E73A27" w:rsidRDefault="002D0B1A">
      <w:pPr>
        <w:spacing w:after="0" w:line="240" w:lineRule="auto"/>
        <w:ind w:firstLine="709"/>
        <w:jc w:val="both"/>
      </w:pPr>
      <w:r>
        <w:rPr>
          <w:rFonts w:ascii="Times New Roman" w:hAnsi="Times New Roman"/>
          <w:sz w:val="24"/>
          <w:szCs w:val="24"/>
          <w:lang w:eastAsia="en-US"/>
        </w:rPr>
        <w:t>- печатные издания приводятся в алфавитном порядке;</w:t>
      </w:r>
    </w:p>
    <w:p w:rsidR="00E73A27" w:rsidRDefault="002D0B1A">
      <w:pPr>
        <w:spacing w:after="0" w:line="240" w:lineRule="auto"/>
        <w:ind w:firstLine="709"/>
        <w:jc w:val="both"/>
      </w:pPr>
      <w:r>
        <w:rPr>
          <w:rFonts w:ascii="Times New Roman" w:hAnsi="Times New Roman"/>
          <w:sz w:val="24"/>
          <w:szCs w:val="24"/>
          <w:lang w:eastAsia="en-US"/>
        </w:rPr>
        <w:t>- интернет-источники указывают с указанием адреса (ресурса).</w:t>
      </w:r>
    </w:p>
    <w:p w:rsidR="00E73A27" w:rsidRDefault="002D0B1A">
      <w:pPr>
        <w:spacing w:after="0" w:line="240" w:lineRule="auto"/>
        <w:ind w:firstLine="709"/>
        <w:jc w:val="both"/>
      </w:pPr>
      <w:r>
        <w:rPr>
          <w:rFonts w:ascii="Times New Roman" w:hAnsi="Times New Roman"/>
          <w:sz w:val="24"/>
          <w:szCs w:val="24"/>
          <w:lang w:eastAsia="en-US"/>
        </w:rPr>
        <w:t>Объем данного раздела – 1-2 страницы печатного текста.</w:t>
      </w:r>
    </w:p>
    <w:p w:rsidR="00E73A27" w:rsidRDefault="002D0B1A">
      <w:pPr>
        <w:spacing w:after="0" w:line="240" w:lineRule="auto"/>
        <w:ind w:firstLine="709"/>
        <w:jc w:val="both"/>
      </w:pPr>
      <w:r>
        <w:rPr>
          <w:rFonts w:ascii="Times New Roman" w:hAnsi="Times New Roman"/>
          <w:sz w:val="24"/>
          <w:szCs w:val="24"/>
          <w:lang w:eastAsia="en-US"/>
        </w:rPr>
        <w:t>Рекомендуемое количество информационных источников – не менее 10.</w:t>
      </w:r>
    </w:p>
    <w:p w:rsidR="00E73A27" w:rsidRDefault="002D0B1A">
      <w:pPr>
        <w:spacing w:after="0" w:line="240" w:lineRule="auto"/>
        <w:ind w:firstLine="709"/>
        <w:jc w:val="both"/>
      </w:pPr>
      <w:r>
        <w:rPr>
          <w:rFonts w:ascii="Times New Roman" w:hAnsi="Times New Roman"/>
          <w:b/>
          <w:sz w:val="24"/>
          <w:szCs w:val="24"/>
        </w:rPr>
        <w:t xml:space="preserve">К отчету прикладываются документы, подтверждающие прохождение практики: </w:t>
      </w:r>
    </w:p>
    <w:p w:rsidR="00E73A27" w:rsidRDefault="002D0B1A">
      <w:pPr>
        <w:widowControl w:val="0"/>
        <w:numPr>
          <w:ilvl w:val="0"/>
          <w:numId w:val="19"/>
        </w:numPr>
        <w:spacing w:after="0" w:line="240" w:lineRule="auto"/>
        <w:contextualSpacing/>
      </w:pPr>
      <w:r>
        <w:rPr>
          <w:rFonts w:ascii="Times New Roman" w:eastAsia="Calibri" w:hAnsi="Times New Roman"/>
          <w:sz w:val="24"/>
          <w:szCs w:val="24"/>
          <w:lang w:eastAsia="en-US"/>
        </w:rPr>
        <w:t xml:space="preserve">Заявление </w:t>
      </w:r>
      <w:r>
        <w:rPr>
          <w:rFonts w:ascii="Times New Roman" w:eastAsia="Calibri" w:hAnsi="Times New Roman"/>
          <w:color w:val="000000"/>
          <w:sz w:val="24"/>
          <w:szCs w:val="24"/>
          <w:lang w:eastAsia="en-US"/>
        </w:rPr>
        <w:t>о практической подготовке обучающихся</w:t>
      </w:r>
      <w:r>
        <w:rPr>
          <w:rFonts w:ascii="Times New Roman" w:eastAsia="Calibri" w:hAnsi="Times New Roman"/>
          <w:sz w:val="24"/>
          <w:szCs w:val="24"/>
          <w:lang w:eastAsia="en-US"/>
        </w:rPr>
        <w:t xml:space="preserve"> (</w:t>
      </w:r>
      <w:r>
        <w:rPr>
          <w:rFonts w:ascii="Times New Roman" w:eastAsia="Calibri" w:hAnsi="Times New Roman"/>
          <w:i/>
          <w:sz w:val="24"/>
          <w:szCs w:val="24"/>
          <w:lang w:eastAsia="en-US"/>
        </w:rPr>
        <w:t>Приложение 8</w:t>
      </w:r>
      <w:r>
        <w:rPr>
          <w:rFonts w:ascii="Times New Roman" w:eastAsia="Calibri" w:hAnsi="Times New Roman"/>
          <w:sz w:val="24"/>
          <w:szCs w:val="24"/>
          <w:lang w:eastAsia="en-US"/>
        </w:rPr>
        <w:t>)</w:t>
      </w:r>
    </w:p>
    <w:p w:rsidR="00E73A27" w:rsidRDefault="002D0B1A">
      <w:pPr>
        <w:widowControl w:val="0"/>
        <w:numPr>
          <w:ilvl w:val="0"/>
          <w:numId w:val="19"/>
        </w:numPr>
        <w:shd w:val="clear" w:color="auto" w:fill="FFFFFF"/>
        <w:tabs>
          <w:tab w:val="left" w:pos="720"/>
        </w:tabs>
        <w:spacing w:after="0" w:line="240" w:lineRule="auto"/>
        <w:contextualSpacing/>
        <w:jc w:val="both"/>
      </w:pPr>
      <w:r>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Pr>
          <w:rFonts w:ascii="Times New Roman" w:eastAsia="Calibri" w:hAnsi="Times New Roman"/>
          <w:sz w:val="24"/>
          <w:szCs w:val="24"/>
          <w:lang w:eastAsia="en-US"/>
        </w:rPr>
        <w:t xml:space="preserve"> (</w:t>
      </w:r>
      <w:r>
        <w:rPr>
          <w:rFonts w:ascii="Times New Roman" w:eastAsia="Calibri" w:hAnsi="Times New Roman"/>
          <w:i/>
          <w:sz w:val="24"/>
          <w:szCs w:val="24"/>
          <w:lang w:eastAsia="en-US"/>
        </w:rPr>
        <w:t>Приложение 6</w:t>
      </w:r>
      <w:r>
        <w:rPr>
          <w:rFonts w:ascii="Times New Roman" w:eastAsia="Calibri" w:hAnsi="Times New Roman"/>
          <w:sz w:val="24"/>
          <w:szCs w:val="24"/>
          <w:lang w:eastAsia="en-US"/>
        </w:rPr>
        <w:t>)</w:t>
      </w:r>
    </w:p>
    <w:p w:rsidR="00E73A27" w:rsidRDefault="002D0B1A">
      <w:pPr>
        <w:widowControl w:val="0"/>
        <w:numPr>
          <w:ilvl w:val="0"/>
          <w:numId w:val="19"/>
        </w:numPr>
        <w:spacing w:after="0" w:line="240" w:lineRule="auto"/>
        <w:contextualSpacing/>
        <w:jc w:val="both"/>
      </w:pPr>
      <w:r>
        <w:rPr>
          <w:rFonts w:ascii="Times New Roman" w:eastAsia="Calibri" w:hAnsi="Times New Roman"/>
          <w:sz w:val="24"/>
          <w:szCs w:val="24"/>
          <w:lang w:eastAsia="en-US"/>
        </w:rPr>
        <w:t>Задание для практической подготовки при реализации производственной практики (</w:t>
      </w:r>
      <w:r>
        <w:rPr>
          <w:rFonts w:ascii="Times New Roman" w:eastAsia="Calibri" w:hAnsi="Times New Roman"/>
          <w:i/>
          <w:sz w:val="24"/>
          <w:szCs w:val="24"/>
          <w:lang w:eastAsia="en-US"/>
        </w:rPr>
        <w:t>Приложение 3</w:t>
      </w:r>
      <w:r>
        <w:rPr>
          <w:rFonts w:ascii="Times New Roman" w:eastAsia="Calibri" w:hAnsi="Times New Roman"/>
          <w:sz w:val="24"/>
          <w:szCs w:val="24"/>
          <w:lang w:eastAsia="en-US"/>
        </w:rPr>
        <w:t>)</w:t>
      </w:r>
    </w:p>
    <w:p w:rsidR="00E73A27" w:rsidRDefault="002D0B1A">
      <w:pPr>
        <w:widowControl w:val="0"/>
        <w:numPr>
          <w:ilvl w:val="0"/>
          <w:numId w:val="19"/>
        </w:numPr>
        <w:spacing w:after="0" w:line="240" w:lineRule="auto"/>
        <w:contextualSpacing/>
        <w:jc w:val="both"/>
      </w:pPr>
      <w:r>
        <w:rPr>
          <w:rFonts w:ascii="Times New Roman" w:eastAsia="Calibri" w:hAnsi="Times New Roman"/>
          <w:sz w:val="24"/>
          <w:szCs w:val="24"/>
          <w:lang w:eastAsia="en-US"/>
        </w:rPr>
        <w:t>Совместный рабочий график (план) программы в форме практической подготовки при реализации производственной практики (</w:t>
      </w:r>
      <w:r>
        <w:rPr>
          <w:rFonts w:ascii="Times New Roman" w:eastAsia="Calibri" w:hAnsi="Times New Roman"/>
          <w:i/>
          <w:sz w:val="24"/>
          <w:szCs w:val="24"/>
          <w:lang w:eastAsia="en-US"/>
        </w:rPr>
        <w:t>Приложение 4</w:t>
      </w:r>
      <w:r>
        <w:rPr>
          <w:rFonts w:ascii="Times New Roman" w:eastAsia="Calibri" w:hAnsi="Times New Roman"/>
          <w:sz w:val="24"/>
          <w:szCs w:val="24"/>
          <w:lang w:eastAsia="en-US"/>
        </w:rPr>
        <w:t>)</w:t>
      </w:r>
    </w:p>
    <w:p w:rsidR="00E73A27" w:rsidRDefault="002D0B1A">
      <w:pPr>
        <w:widowControl w:val="0"/>
        <w:numPr>
          <w:ilvl w:val="0"/>
          <w:numId w:val="19"/>
        </w:numPr>
        <w:spacing w:after="0" w:line="240" w:lineRule="auto"/>
        <w:contextualSpacing/>
        <w:jc w:val="both"/>
      </w:pPr>
      <w:r>
        <w:rPr>
          <w:rFonts w:ascii="Times New Roman" w:eastAsia="Calibri" w:hAnsi="Times New Roman"/>
          <w:sz w:val="24"/>
          <w:szCs w:val="24"/>
          <w:lang w:eastAsia="en-US"/>
        </w:rPr>
        <w:t>Дневник практической подготовки при реализации производственной практики. (</w:t>
      </w:r>
      <w:r>
        <w:rPr>
          <w:rFonts w:ascii="Times New Roman" w:eastAsia="Calibri" w:hAnsi="Times New Roman"/>
          <w:i/>
          <w:sz w:val="24"/>
          <w:szCs w:val="24"/>
          <w:lang w:eastAsia="en-US"/>
        </w:rPr>
        <w:t>Приложение 5</w:t>
      </w:r>
      <w:r>
        <w:rPr>
          <w:rFonts w:ascii="Times New Roman" w:eastAsia="Calibri" w:hAnsi="Times New Roman"/>
          <w:sz w:val="24"/>
          <w:szCs w:val="24"/>
          <w:lang w:eastAsia="en-US"/>
        </w:rPr>
        <w:t>)</w:t>
      </w:r>
    </w:p>
    <w:p w:rsidR="00E73A27" w:rsidRDefault="002D0B1A">
      <w:pPr>
        <w:widowControl w:val="0"/>
        <w:numPr>
          <w:ilvl w:val="0"/>
          <w:numId w:val="19"/>
        </w:numPr>
        <w:spacing w:after="0" w:line="240" w:lineRule="auto"/>
        <w:ind w:left="0" w:firstLine="709"/>
        <w:contextualSpacing/>
        <w:jc w:val="both"/>
      </w:pPr>
      <w:r>
        <w:rPr>
          <w:rStyle w:val="fontstyle01"/>
          <w:rFonts w:eastAsia="Calibri"/>
          <w:b/>
          <w:sz w:val="24"/>
          <w:szCs w:val="24"/>
          <w:lang w:eastAsia="en-US"/>
        </w:rPr>
        <w:t>Отзыв-характеристика руководителя практики от профильной организации (</w:t>
      </w:r>
      <w:r>
        <w:rPr>
          <w:rStyle w:val="fontstyle01"/>
          <w:rFonts w:eastAsia="Calibri"/>
          <w:b/>
          <w:i/>
          <w:sz w:val="24"/>
          <w:szCs w:val="24"/>
          <w:lang w:eastAsia="en-US"/>
        </w:rPr>
        <w:t>Приложение 7</w:t>
      </w:r>
      <w:r>
        <w:rPr>
          <w:rStyle w:val="fontstyle01"/>
          <w:rFonts w:eastAsia="Calibri"/>
          <w:b/>
          <w:sz w:val="24"/>
          <w:szCs w:val="24"/>
          <w:lang w:eastAsia="en-US"/>
        </w:rPr>
        <w:t>)</w:t>
      </w:r>
    </w:p>
    <w:p w:rsidR="00E73A27" w:rsidRDefault="00E73A27">
      <w:pPr>
        <w:widowControl w:val="0"/>
        <w:spacing w:after="0" w:line="240" w:lineRule="auto"/>
        <w:ind w:left="720"/>
        <w:contextualSpacing/>
        <w:jc w:val="both"/>
        <w:rPr>
          <w:rFonts w:ascii="Times New Roman" w:hAnsi="Times New Roman" w:cs="Times New Roman"/>
          <w:b/>
          <w:sz w:val="24"/>
          <w:szCs w:val="24"/>
        </w:rPr>
      </w:pPr>
    </w:p>
    <w:p w:rsidR="00E73A27" w:rsidRDefault="002D0B1A">
      <w:pPr>
        <w:spacing w:after="0" w:line="360" w:lineRule="auto"/>
        <w:jc w:val="center"/>
      </w:pPr>
      <w:r>
        <w:rPr>
          <w:rFonts w:ascii="Times New Roman" w:hAnsi="Times New Roman" w:cs="Times New Roman"/>
          <w:b/>
          <w:sz w:val="24"/>
          <w:szCs w:val="24"/>
        </w:rPr>
        <w:t xml:space="preserve">7. </w:t>
      </w:r>
      <w:r>
        <w:rPr>
          <w:rFonts w:ascii="Times New Roman" w:hAnsi="Times New Roman" w:cs="Times New Roman"/>
          <w:b/>
          <w:bCs/>
          <w:iCs/>
          <w:sz w:val="24"/>
          <w:szCs w:val="24"/>
        </w:rPr>
        <w:t xml:space="preserve">Требования к оформлению отчета </w:t>
      </w:r>
      <w:r w:rsidR="008E0148">
        <w:rPr>
          <w:rStyle w:val="fontstyle01"/>
          <w:b/>
          <w:sz w:val="24"/>
          <w:szCs w:val="24"/>
        </w:rPr>
        <w:t>практической подготовки в форме учебной практики (технологической) культурно-просветительской практики</w:t>
      </w:r>
    </w:p>
    <w:p w:rsidR="00E73A27" w:rsidRDefault="00E73A27">
      <w:pPr>
        <w:spacing w:after="0" w:line="240" w:lineRule="auto"/>
        <w:ind w:left="600"/>
        <w:jc w:val="center"/>
        <w:rPr>
          <w:rFonts w:ascii="Times New Roman" w:hAnsi="Times New Roman" w:cs="Times New Roman"/>
          <w:b/>
          <w:bCs/>
          <w:sz w:val="24"/>
          <w:szCs w:val="24"/>
        </w:rPr>
      </w:pPr>
    </w:p>
    <w:p w:rsidR="00E73A27" w:rsidRDefault="002D0B1A">
      <w:pPr>
        <w:widowControl w:val="0"/>
        <w:numPr>
          <w:ilvl w:val="0"/>
          <w:numId w:val="2"/>
        </w:numPr>
        <w:spacing w:after="0" w:line="240" w:lineRule="auto"/>
        <w:ind w:left="0" w:firstLine="720"/>
        <w:jc w:val="both"/>
      </w:pPr>
      <w:r>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Pr>
          <w:rFonts w:ascii="Times New Roman" w:hAnsi="Times New Roman" w:cs="Times New Roman"/>
          <w:sz w:val="24"/>
          <w:szCs w:val="24"/>
          <w:lang w:val="en-US"/>
        </w:rPr>
        <w:t>doc</w:t>
      </w:r>
      <w:r>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E73A27" w:rsidRDefault="002D0B1A">
      <w:pPr>
        <w:widowControl w:val="0"/>
        <w:numPr>
          <w:ilvl w:val="0"/>
          <w:numId w:val="2"/>
        </w:numPr>
        <w:spacing w:after="0" w:line="240" w:lineRule="auto"/>
        <w:ind w:left="0" w:firstLine="720"/>
        <w:jc w:val="both"/>
      </w:pPr>
      <w:r>
        <w:rPr>
          <w:rFonts w:ascii="Times New Roman" w:hAnsi="Times New Roman" w:cs="Times New Roman"/>
          <w:sz w:val="24"/>
          <w:szCs w:val="24"/>
        </w:rPr>
        <w:t>Формат страницы – А4.</w:t>
      </w:r>
    </w:p>
    <w:p w:rsidR="00E73A27" w:rsidRDefault="002D0B1A">
      <w:pPr>
        <w:widowControl w:val="0"/>
        <w:numPr>
          <w:ilvl w:val="0"/>
          <w:numId w:val="2"/>
        </w:numPr>
        <w:spacing w:after="0" w:line="240" w:lineRule="auto"/>
        <w:ind w:left="0" w:firstLine="720"/>
        <w:jc w:val="both"/>
      </w:pPr>
      <w:r>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E73A27" w:rsidRDefault="002D0B1A">
      <w:pPr>
        <w:widowControl w:val="0"/>
        <w:numPr>
          <w:ilvl w:val="0"/>
          <w:numId w:val="2"/>
        </w:numPr>
        <w:spacing w:after="0" w:line="240" w:lineRule="auto"/>
        <w:ind w:left="0" w:firstLine="720"/>
        <w:jc w:val="both"/>
      </w:pPr>
      <w:r>
        <w:rPr>
          <w:rFonts w:ascii="Times New Roman" w:hAnsi="Times New Roman" w:cs="Times New Roman"/>
          <w:sz w:val="24"/>
          <w:szCs w:val="24"/>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E73A27" w:rsidRDefault="002D0B1A">
      <w:pPr>
        <w:widowControl w:val="0"/>
        <w:numPr>
          <w:ilvl w:val="0"/>
          <w:numId w:val="2"/>
        </w:numPr>
        <w:spacing w:after="0" w:line="240" w:lineRule="auto"/>
        <w:ind w:left="0" w:firstLine="720"/>
        <w:jc w:val="both"/>
      </w:pPr>
      <w:r>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E73A27" w:rsidRDefault="002D0B1A">
      <w:pPr>
        <w:widowControl w:val="0"/>
        <w:numPr>
          <w:ilvl w:val="0"/>
          <w:numId w:val="2"/>
        </w:numPr>
        <w:spacing w:after="0" w:line="240" w:lineRule="auto"/>
        <w:ind w:left="0" w:firstLine="720"/>
        <w:jc w:val="both"/>
      </w:pPr>
      <w:r>
        <w:rPr>
          <w:rFonts w:ascii="Times New Roman" w:hAnsi="Times New Roman" w:cs="Times New Roman"/>
          <w:sz w:val="24"/>
          <w:szCs w:val="24"/>
        </w:rPr>
        <w:t>Полужирный шрифт, курсив и подчеркнутый шрифт не применяются.</w:t>
      </w:r>
    </w:p>
    <w:p w:rsidR="00E73A27" w:rsidRDefault="002D0B1A">
      <w:pPr>
        <w:widowControl w:val="0"/>
        <w:numPr>
          <w:ilvl w:val="0"/>
          <w:numId w:val="2"/>
        </w:numPr>
        <w:spacing w:after="0" w:line="240" w:lineRule="auto"/>
        <w:ind w:left="0" w:firstLine="720"/>
        <w:jc w:val="both"/>
      </w:pPr>
      <w:r>
        <w:rPr>
          <w:rFonts w:ascii="Times New Roman" w:hAnsi="Times New Roman" w:cs="Times New Roman"/>
          <w:sz w:val="24"/>
          <w:szCs w:val="24"/>
        </w:rPr>
        <w:t>Выравнивание текста - по ширине. Выравнивание таблиц и рисунков – по центру.</w:t>
      </w:r>
    </w:p>
    <w:p w:rsidR="00E73A27" w:rsidRDefault="002D0B1A">
      <w:pPr>
        <w:widowControl w:val="0"/>
        <w:numPr>
          <w:ilvl w:val="0"/>
          <w:numId w:val="2"/>
        </w:numPr>
        <w:spacing w:after="0" w:line="240" w:lineRule="auto"/>
        <w:ind w:left="0" w:firstLine="720"/>
        <w:jc w:val="both"/>
      </w:pPr>
      <w:r>
        <w:rPr>
          <w:rFonts w:ascii="Times New Roman" w:hAnsi="Times New Roman" w:cs="Times New Roman"/>
          <w:sz w:val="24"/>
          <w:szCs w:val="24"/>
        </w:rPr>
        <w:t>Расстановка переносов - автоматическая.</w:t>
      </w:r>
    </w:p>
    <w:p w:rsidR="00E73A27" w:rsidRDefault="002D0B1A">
      <w:pPr>
        <w:widowControl w:val="0"/>
        <w:numPr>
          <w:ilvl w:val="0"/>
          <w:numId w:val="2"/>
        </w:numPr>
        <w:spacing w:after="0" w:line="240" w:lineRule="auto"/>
        <w:ind w:left="0" w:firstLine="720"/>
        <w:jc w:val="both"/>
      </w:pPr>
      <w:r>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E73A27" w:rsidRDefault="002D0B1A">
      <w:pPr>
        <w:widowControl w:val="0"/>
        <w:numPr>
          <w:ilvl w:val="0"/>
          <w:numId w:val="2"/>
        </w:numPr>
        <w:spacing w:after="0" w:line="240" w:lineRule="auto"/>
        <w:ind w:left="0" w:firstLine="720"/>
        <w:jc w:val="both"/>
      </w:pPr>
      <w:r>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E73A27" w:rsidRDefault="002D0B1A">
      <w:pPr>
        <w:widowControl w:val="0"/>
        <w:numPr>
          <w:ilvl w:val="0"/>
          <w:numId w:val="2"/>
        </w:numPr>
        <w:spacing w:after="0" w:line="240" w:lineRule="auto"/>
        <w:ind w:left="0" w:firstLine="720"/>
        <w:jc w:val="both"/>
      </w:pPr>
      <w:r>
        <w:rPr>
          <w:rFonts w:ascii="Times New Roman" w:hAnsi="Times New Roman" w:cs="Times New Roman"/>
          <w:sz w:val="24"/>
          <w:szCs w:val="24"/>
        </w:rPr>
        <w:t xml:space="preserve">Наименования разделов и подразделов (заголовки) начинаются с </w:t>
      </w:r>
      <w:hyperlink r:id="rId7" w:history="1">
        <w:r>
          <w:rPr>
            <w:rStyle w:val="a8"/>
            <w:rFonts w:ascii="Times New Roman" w:hAnsi="Times New Roman" w:cs="Times New Roman"/>
            <w:sz w:val="24"/>
            <w:szCs w:val="24"/>
          </w:rPr>
          <w:t>заглавной букв</w:t>
        </w:r>
      </w:hyperlink>
      <w:r>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E73A27" w:rsidRDefault="002D0B1A">
      <w:pPr>
        <w:pStyle w:val="formattext"/>
        <w:numPr>
          <w:ilvl w:val="0"/>
          <w:numId w:val="2"/>
        </w:numPr>
        <w:spacing w:before="0" w:after="0"/>
        <w:ind w:left="0" w:firstLine="720"/>
        <w:jc w:val="both"/>
      </w:pPr>
      <w: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E73A27" w:rsidRDefault="002D0B1A">
      <w:pPr>
        <w:pStyle w:val="formattext"/>
        <w:numPr>
          <w:ilvl w:val="0"/>
          <w:numId w:val="2"/>
        </w:numPr>
        <w:spacing w:before="0" w:after="0"/>
        <w:ind w:left="0" w:firstLine="720"/>
        <w:jc w:val="both"/>
      </w:pPr>
      <w:r>
        <w:lastRenderedPageBreak/>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E73A27" w:rsidRDefault="002D0B1A">
      <w:pPr>
        <w:pStyle w:val="formattext"/>
        <w:numPr>
          <w:ilvl w:val="0"/>
          <w:numId w:val="2"/>
        </w:numPr>
        <w:spacing w:before="0" w:after="0"/>
        <w:ind w:left="0" w:firstLine="720"/>
        <w:jc w:val="both"/>
      </w:pPr>
      <w: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E73A27" w:rsidRDefault="00E73A27">
      <w:pPr>
        <w:pStyle w:val="formattext"/>
        <w:numPr>
          <w:ilvl w:val="0"/>
          <w:numId w:val="2"/>
        </w:numPr>
        <w:spacing w:before="0" w:after="0"/>
        <w:ind w:left="0" w:firstLine="0"/>
        <w:jc w:val="center"/>
      </w:pPr>
    </w:p>
    <w:p w:rsidR="00E73A27" w:rsidRDefault="002D0B1A">
      <w:pPr>
        <w:pStyle w:val="formattext"/>
        <w:numPr>
          <w:ilvl w:val="0"/>
          <w:numId w:val="2"/>
        </w:numPr>
        <w:spacing w:before="0" w:after="0"/>
        <w:ind w:left="0" w:firstLine="0"/>
        <w:jc w:val="center"/>
      </w:pPr>
      <w:r>
        <w:t>1</w:t>
      </w:r>
      <w:r>
        <w:rPr>
          <w:bCs/>
        </w:rPr>
        <w:t xml:space="preserve"> Типы и основные размеры</w:t>
      </w:r>
    </w:p>
    <w:p w:rsidR="00E73A27" w:rsidRDefault="00E73A27">
      <w:pPr>
        <w:pStyle w:val="formattext"/>
        <w:numPr>
          <w:ilvl w:val="0"/>
          <w:numId w:val="2"/>
        </w:numPr>
        <w:tabs>
          <w:tab w:val="left" w:pos="-142"/>
          <w:tab w:val="left" w:pos="284"/>
        </w:tabs>
        <w:spacing w:before="0" w:after="0"/>
        <w:ind w:left="0" w:firstLine="1701"/>
        <w:jc w:val="both"/>
      </w:pPr>
    </w:p>
    <w:tbl>
      <w:tblPr>
        <w:tblW w:w="5000" w:type="pct"/>
        <w:tblLayout w:type="fixed"/>
        <w:tblLook w:val="0000" w:firstRow="0" w:lastRow="0" w:firstColumn="0" w:lastColumn="0" w:noHBand="0" w:noVBand="0"/>
      </w:tblPr>
      <w:tblGrid>
        <w:gridCol w:w="2044"/>
        <w:gridCol w:w="8094"/>
      </w:tblGrid>
      <w:tr w:rsidR="00E73A27">
        <w:tc>
          <w:tcPr>
            <w:tcW w:w="2000" w:type="dxa"/>
            <w:shd w:val="clear" w:color="auto" w:fill="auto"/>
            <w:vAlign w:val="center"/>
          </w:tcPr>
          <w:p w:rsidR="00E73A27" w:rsidRDefault="00FC0AC5">
            <w:pPr>
              <w:ind w:firstLine="720"/>
              <w:jc w:val="center"/>
              <w:rPr>
                <w:rFonts w:ascii="Times New Roman" w:hAnsi="Times New Roman" w:cs="Times New Roman"/>
                <w:sz w:val="24"/>
                <w:szCs w:val="24"/>
              </w:rPr>
            </w:pPr>
            <w:r>
              <w:pict>
                <v:shape id="_x0000_i1026" type="#_x0000_t75" style="width:40.5pt;height:68.25pt" filled="t">
                  <v:fill color2="black"/>
                  <v:imagedata r:id="rId8" o:title="" croptop="-62f" cropbottom="-62f" cropleft="-104f" cropright="-104f"/>
                </v:shape>
              </w:pict>
            </w:r>
          </w:p>
        </w:tc>
        <w:tc>
          <w:tcPr>
            <w:tcW w:w="7922" w:type="dxa"/>
            <w:shd w:val="clear" w:color="auto" w:fill="auto"/>
            <w:vAlign w:val="center"/>
          </w:tcPr>
          <w:p w:rsidR="00E73A27" w:rsidRDefault="002D0B1A">
            <w:pPr>
              <w:ind w:firstLine="720"/>
            </w:pPr>
            <w:r>
              <w:rPr>
                <w:rFonts w:ascii="Times New Roman" w:hAnsi="Times New Roman" w:cs="Times New Roman"/>
                <w:sz w:val="24"/>
                <w:szCs w:val="24"/>
              </w:rPr>
              <w:t>Нумерация пунктов первого раздела документа</w:t>
            </w:r>
          </w:p>
        </w:tc>
      </w:tr>
    </w:tbl>
    <w:p w:rsidR="00E73A27" w:rsidRDefault="002D0B1A">
      <w:pPr>
        <w:widowControl w:val="0"/>
        <w:numPr>
          <w:ilvl w:val="0"/>
          <w:numId w:val="2"/>
        </w:numPr>
        <w:spacing w:after="0" w:line="240" w:lineRule="auto"/>
        <w:ind w:left="0" w:firstLine="720"/>
        <w:jc w:val="both"/>
      </w:pPr>
      <w:r>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E73A27" w:rsidRDefault="00E73A27">
      <w:pPr>
        <w:widowControl w:val="0"/>
        <w:numPr>
          <w:ilvl w:val="0"/>
          <w:numId w:val="2"/>
        </w:numPr>
        <w:spacing w:after="0" w:line="240" w:lineRule="auto"/>
        <w:ind w:left="0" w:firstLine="720"/>
        <w:rPr>
          <w:rFonts w:ascii="Times New Roman" w:eastAsia="Calibri" w:hAnsi="Times New Roman" w:cs="Times New Roman"/>
          <w:sz w:val="24"/>
          <w:szCs w:val="24"/>
        </w:rPr>
      </w:pPr>
    </w:p>
    <w:p w:rsidR="00E73A27" w:rsidRDefault="002D0B1A">
      <w:pPr>
        <w:widowControl w:val="0"/>
        <w:numPr>
          <w:ilvl w:val="0"/>
          <w:numId w:val="2"/>
        </w:numPr>
        <w:spacing w:after="0" w:line="240" w:lineRule="auto"/>
        <w:ind w:left="0" w:firstLine="720"/>
        <w:jc w:val="center"/>
      </w:pPr>
      <w:r>
        <w:rPr>
          <w:rFonts w:ascii="Times New Roman" w:eastAsia="Calibri" w:hAnsi="Times New Roman" w:cs="Times New Roman"/>
          <w:bCs/>
          <w:sz w:val="24"/>
          <w:szCs w:val="24"/>
        </w:rPr>
        <w:t xml:space="preserve">3 </w:t>
      </w:r>
      <w:r>
        <w:rPr>
          <w:rFonts w:ascii="Times New Roman" w:eastAsia="Calibri" w:hAnsi="Times New Roman" w:cs="Times New Roman"/>
          <w:sz w:val="24"/>
          <w:szCs w:val="24"/>
        </w:rPr>
        <w:t>Методы испытаний</w:t>
      </w:r>
    </w:p>
    <w:p w:rsidR="00E73A27" w:rsidRDefault="002D0B1A">
      <w:pPr>
        <w:widowControl w:val="0"/>
        <w:numPr>
          <w:ilvl w:val="0"/>
          <w:numId w:val="2"/>
        </w:numPr>
        <w:spacing w:after="0" w:line="240" w:lineRule="auto"/>
        <w:ind w:left="0" w:firstLine="720"/>
        <w:jc w:val="center"/>
      </w:pPr>
      <w:r>
        <w:rPr>
          <w:rFonts w:ascii="Times New Roman" w:eastAsia="Calibri" w:hAnsi="Times New Roman" w:cs="Times New Roman"/>
          <w:sz w:val="24"/>
          <w:szCs w:val="24"/>
        </w:rPr>
        <w:t>3.1 Аппараты, материалы и реактивы</w:t>
      </w:r>
    </w:p>
    <w:tbl>
      <w:tblPr>
        <w:tblW w:w="5000" w:type="pct"/>
        <w:tblLayout w:type="fixed"/>
        <w:tblLook w:val="0000" w:firstRow="0" w:lastRow="0" w:firstColumn="0" w:lastColumn="0" w:noHBand="0" w:noVBand="0"/>
      </w:tblPr>
      <w:tblGrid>
        <w:gridCol w:w="2255"/>
        <w:gridCol w:w="7883"/>
      </w:tblGrid>
      <w:tr w:rsidR="00E73A27">
        <w:tc>
          <w:tcPr>
            <w:tcW w:w="2207" w:type="dxa"/>
            <w:shd w:val="clear" w:color="auto" w:fill="auto"/>
            <w:vAlign w:val="center"/>
          </w:tcPr>
          <w:p w:rsidR="00E73A27" w:rsidRDefault="00FC0AC5">
            <w:pPr>
              <w:ind w:firstLine="720"/>
              <w:jc w:val="center"/>
              <w:rPr>
                <w:rFonts w:ascii="Times New Roman" w:eastAsia="Calibri" w:hAnsi="Times New Roman" w:cs="Times New Roman"/>
                <w:sz w:val="24"/>
                <w:szCs w:val="24"/>
              </w:rPr>
            </w:pPr>
            <w:r>
              <w:pict>
                <v:shape id="_x0000_i1027" type="#_x0000_t75" style="width:45pt;height:66.75pt" filled="t">
                  <v:fill color2="black"/>
                  <v:imagedata r:id="rId9" o:title="" croptop="-31f" cropbottom="-31f" cropleft="-46f" cropright="-46f"/>
                </v:shape>
              </w:pict>
            </w:r>
          </w:p>
        </w:tc>
        <w:tc>
          <w:tcPr>
            <w:tcW w:w="7715" w:type="dxa"/>
            <w:shd w:val="clear" w:color="auto" w:fill="auto"/>
            <w:vAlign w:val="center"/>
          </w:tcPr>
          <w:p w:rsidR="00E73A27" w:rsidRDefault="002D0B1A">
            <w:pPr>
              <w:ind w:firstLine="720"/>
            </w:pPr>
            <w:r>
              <w:rPr>
                <w:rFonts w:ascii="Times New Roman" w:eastAsia="Calibri" w:hAnsi="Times New Roman" w:cs="Times New Roman"/>
                <w:sz w:val="24"/>
                <w:szCs w:val="24"/>
              </w:rPr>
              <w:t>Нумерация пунктов первого подраздела третьего раздела документа</w:t>
            </w:r>
          </w:p>
        </w:tc>
      </w:tr>
    </w:tbl>
    <w:p w:rsidR="00E73A27" w:rsidRDefault="00E73A27">
      <w:pPr>
        <w:widowControl w:val="0"/>
        <w:numPr>
          <w:ilvl w:val="0"/>
          <w:numId w:val="2"/>
        </w:numPr>
        <w:spacing w:after="0" w:line="240" w:lineRule="auto"/>
        <w:ind w:left="0" w:firstLine="720"/>
        <w:rPr>
          <w:rFonts w:ascii="Times New Roman" w:eastAsia="Calibri" w:hAnsi="Times New Roman" w:cs="Times New Roman"/>
          <w:sz w:val="24"/>
          <w:szCs w:val="24"/>
        </w:rPr>
      </w:pPr>
    </w:p>
    <w:p w:rsidR="00E73A27" w:rsidRDefault="002D0B1A">
      <w:pPr>
        <w:widowControl w:val="0"/>
        <w:numPr>
          <w:ilvl w:val="0"/>
          <w:numId w:val="2"/>
        </w:numPr>
        <w:spacing w:after="0" w:line="240" w:lineRule="auto"/>
        <w:ind w:left="0" w:firstLine="720"/>
        <w:jc w:val="center"/>
      </w:pPr>
      <w:r>
        <w:rPr>
          <w:rFonts w:ascii="Times New Roman" w:eastAsia="Calibri" w:hAnsi="Times New Roman" w:cs="Times New Roman"/>
          <w:sz w:val="24"/>
          <w:szCs w:val="24"/>
        </w:rPr>
        <w:t>3.2 Подготовка к испытанию</w:t>
      </w:r>
    </w:p>
    <w:tbl>
      <w:tblPr>
        <w:tblW w:w="5000" w:type="pct"/>
        <w:tblLayout w:type="fixed"/>
        <w:tblLook w:val="0000" w:firstRow="0" w:lastRow="0" w:firstColumn="0" w:lastColumn="0" w:noHBand="0" w:noVBand="0"/>
      </w:tblPr>
      <w:tblGrid>
        <w:gridCol w:w="2035"/>
        <w:gridCol w:w="8103"/>
      </w:tblGrid>
      <w:tr w:rsidR="00E73A27">
        <w:tc>
          <w:tcPr>
            <w:tcW w:w="1992" w:type="dxa"/>
            <w:shd w:val="clear" w:color="auto" w:fill="auto"/>
            <w:vAlign w:val="center"/>
          </w:tcPr>
          <w:p w:rsidR="00E73A27" w:rsidRDefault="00FC0AC5">
            <w:pPr>
              <w:ind w:firstLine="720"/>
              <w:jc w:val="center"/>
              <w:rPr>
                <w:rFonts w:eastAsia="Calibri"/>
                <w:lang w:eastAsia="en-US"/>
              </w:rPr>
            </w:pPr>
            <w:r>
              <w:pict>
                <v:shape id="_x0000_i1028" type="#_x0000_t75" style="width:48pt;height:76.5pt" filled="t">
                  <v:fill color2="black"/>
                  <v:imagedata r:id="rId10" o:title="" croptop="-30f" cropbottom="-30f" cropleft="-49f" cropright="-49f"/>
                </v:shape>
              </w:pict>
            </w:r>
          </w:p>
        </w:tc>
        <w:tc>
          <w:tcPr>
            <w:tcW w:w="7930" w:type="dxa"/>
            <w:shd w:val="clear" w:color="auto" w:fill="auto"/>
            <w:vAlign w:val="center"/>
          </w:tcPr>
          <w:p w:rsidR="00E73A27" w:rsidRDefault="002D0B1A">
            <w:pPr>
              <w:pStyle w:val="19"/>
              <w:spacing w:before="0" w:after="0"/>
              <w:ind w:firstLine="720"/>
              <w:jc w:val="both"/>
            </w:pPr>
            <w:r>
              <w:rPr>
                <w:rFonts w:eastAsia="Calibri"/>
                <w:lang w:eastAsia="en-US"/>
              </w:rPr>
              <w:t>Нумерация пунктов второго подраздела третьего раздела документа</w:t>
            </w:r>
          </w:p>
        </w:tc>
      </w:tr>
    </w:tbl>
    <w:p w:rsidR="00E73A27" w:rsidRDefault="002D0B1A">
      <w:pPr>
        <w:widowControl w:val="0"/>
        <w:numPr>
          <w:ilvl w:val="0"/>
          <w:numId w:val="2"/>
        </w:numPr>
        <w:spacing w:after="0" w:line="240" w:lineRule="auto"/>
        <w:ind w:left="0" w:firstLine="720"/>
      </w:pPr>
      <w:r>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E73A27" w:rsidRDefault="002D0B1A">
      <w:pPr>
        <w:widowControl w:val="0"/>
        <w:numPr>
          <w:ilvl w:val="0"/>
          <w:numId w:val="2"/>
        </w:numPr>
        <w:spacing w:after="0" w:line="240" w:lineRule="auto"/>
        <w:ind w:left="0" w:firstLine="720"/>
      </w:pPr>
      <w:r>
        <w:rPr>
          <w:rFonts w:ascii="Times New Roman" w:hAnsi="Times New Roman" w:cs="Times New Roman"/>
          <w:sz w:val="24"/>
          <w:szCs w:val="24"/>
        </w:rPr>
        <w:t>а) текст</w:t>
      </w:r>
      <w:r>
        <w:rPr>
          <w:rFonts w:ascii="Times New Roman" w:hAnsi="Times New Roman" w:cs="Times New Roman"/>
          <w:sz w:val="24"/>
          <w:szCs w:val="24"/>
        </w:rPr>
        <w:br/>
        <w:t>б) текст</w:t>
      </w:r>
      <w:r>
        <w:rPr>
          <w:rFonts w:ascii="Times New Roman" w:hAnsi="Times New Roman" w:cs="Times New Roman"/>
          <w:sz w:val="24"/>
          <w:szCs w:val="24"/>
        </w:rPr>
        <w:br/>
      </w:r>
      <w:r w:rsidR="00FC0AC5">
        <w:pict>
          <v:shape id="_x0000_i1029" type="#_x0000_t75" style="width:15pt;height:1.5pt" filled="t">
            <v:fill color2="black"/>
            <v:imagedata r:id="rId11" o:title="" croptop="-436f" cropbottom="-436f" cropleft="-4369f" cropright="-4369f"/>
          </v:shape>
        </w:pict>
      </w:r>
      <w:r>
        <w:rPr>
          <w:rFonts w:ascii="Times New Roman" w:hAnsi="Times New Roman" w:cs="Times New Roman"/>
          <w:sz w:val="24"/>
          <w:szCs w:val="24"/>
        </w:rPr>
        <w:t>1) текст</w:t>
      </w:r>
      <w:r>
        <w:rPr>
          <w:rFonts w:ascii="Times New Roman" w:hAnsi="Times New Roman" w:cs="Times New Roman"/>
          <w:sz w:val="24"/>
          <w:szCs w:val="24"/>
        </w:rPr>
        <w:br/>
      </w:r>
      <w:r w:rsidR="00FC0AC5">
        <w:pict>
          <v:shape id="_x0000_i1030" type="#_x0000_t75" style="width:15pt;height:1.5pt" filled="t">
            <v:fill color2="black"/>
            <v:imagedata r:id="rId11" o:title="" croptop="-436f" cropbottom="-436f" cropleft="-4369f" cropright="-4369f"/>
          </v:shape>
        </w:pict>
      </w:r>
      <w:r>
        <w:rPr>
          <w:rFonts w:ascii="Times New Roman" w:hAnsi="Times New Roman" w:cs="Times New Roman"/>
          <w:sz w:val="24"/>
          <w:szCs w:val="24"/>
        </w:rPr>
        <w:t>2) текст</w:t>
      </w:r>
      <w:r>
        <w:rPr>
          <w:rFonts w:ascii="Times New Roman" w:hAnsi="Times New Roman" w:cs="Times New Roman"/>
          <w:sz w:val="24"/>
          <w:szCs w:val="24"/>
        </w:rPr>
        <w:br/>
        <w:t>в) текст</w:t>
      </w:r>
    </w:p>
    <w:p w:rsidR="00E73A27" w:rsidRDefault="002D0B1A">
      <w:pPr>
        <w:widowControl w:val="0"/>
        <w:numPr>
          <w:ilvl w:val="0"/>
          <w:numId w:val="2"/>
        </w:numPr>
        <w:spacing w:after="0" w:line="240" w:lineRule="auto"/>
        <w:ind w:left="0" w:firstLine="720"/>
      </w:pPr>
      <w:r>
        <w:rPr>
          <w:rFonts w:ascii="Times New Roman" w:hAnsi="Times New Roman" w:cs="Times New Roman"/>
          <w:sz w:val="24"/>
          <w:szCs w:val="24"/>
        </w:rPr>
        <w:t>Каждый пункт, подпункт и перечисление записывают с абзацного отступа.</w:t>
      </w:r>
    </w:p>
    <w:p w:rsidR="00E73A27" w:rsidRDefault="002D0B1A">
      <w:pPr>
        <w:widowControl w:val="0"/>
        <w:numPr>
          <w:ilvl w:val="0"/>
          <w:numId w:val="2"/>
        </w:numPr>
        <w:spacing w:after="0" w:line="240" w:lineRule="auto"/>
        <w:ind w:left="0" w:firstLine="720"/>
      </w:pPr>
      <w:r>
        <w:rPr>
          <w:rFonts w:ascii="Times New Roman" w:eastAsia="Calibri" w:hAnsi="Times New Roman" w:cs="Times New Roman"/>
          <w:sz w:val="24"/>
          <w:szCs w:val="24"/>
        </w:rPr>
        <w:t>В тексте документа не допускается:</w:t>
      </w:r>
    </w:p>
    <w:p w:rsidR="00E73A27" w:rsidRDefault="002D0B1A">
      <w:pPr>
        <w:widowControl w:val="0"/>
        <w:numPr>
          <w:ilvl w:val="0"/>
          <w:numId w:val="2"/>
        </w:numPr>
        <w:spacing w:after="0" w:line="240" w:lineRule="auto"/>
        <w:ind w:left="0" w:firstLine="720"/>
        <w:jc w:val="both"/>
      </w:pPr>
      <w:r>
        <w:rPr>
          <w:rFonts w:ascii="Times New Roman" w:eastAsia="Calibri" w:hAnsi="Times New Roman" w:cs="Times New Roman"/>
          <w:sz w:val="24"/>
          <w:szCs w:val="24"/>
        </w:rPr>
        <w:t>- применять обороты разговорной речи, техницизмы, профессионализмы;</w:t>
      </w:r>
    </w:p>
    <w:p w:rsidR="00E73A27" w:rsidRDefault="002D0B1A">
      <w:pPr>
        <w:widowControl w:val="0"/>
        <w:numPr>
          <w:ilvl w:val="0"/>
          <w:numId w:val="2"/>
        </w:numPr>
        <w:spacing w:after="0" w:line="240" w:lineRule="auto"/>
        <w:ind w:left="0" w:firstLine="720"/>
        <w:jc w:val="both"/>
      </w:pPr>
      <w:r>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E73A27" w:rsidRDefault="002D0B1A">
      <w:pPr>
        <w:widowControl w:val="0"/>
        <w:numPr>
          <w:ilvl w:val="0"/>
          <w:numId w:val="2"/>
        </w:numPr>
        <w:spacing w:after="0" w:line="240" w:lineRule="auto"/>
        <w:ind w:left="0" w:firstLine="720"/>
        <w:jc w:val="both"/>
      </w:pPr>
      <w:r>
        <w:rPr>
          <w:rFonts w:ascii="Times New Roman" w:eastAsia="Calibri" w:hAnsi="Times New Roman" w:cs="Times New Roman"/>
          <w:sz w:val="24"/>
          <w:szCs w:val="24"/>
        </w:rPr>
        <w:t>- применять произвольные словообразования;</w:t>
      </w:r>
    </w:p>
    <w:p w:rsidR="00E73A27" w:rsidRDefault="002D0B1A">
      <w:pPr>
        <w:widowControl w:val="0"/>
        <w:numPr>
          <w:ilvl w:val="0"/>
          <w:numId w:val="2"/>
        </w:numPr>
        <w:spacing w:after="0" w:line="240" w:lineRule="auto"/>
        <w:ind w:left="0" w:firstLine="720"/>
        <w:jc w:val="both"/>
      </w:pPr>
      <w:r>
        <w:rPr>
          <w:rFonts w:ascii="Times New Roman" w:eastAsia="Calibri" w:hAnsi="Times New Roman" w:cs="Times New Roman"/>
          <w:sz w:val="24"/>
          <w:szCs w:val="24"/>
        </w:rPr>
        <w:lastRenderedPageBreak/>
        <w:t>- применять сокращения слов, кроме установленных правилами русской орфографии, соответствующими государственными стандартами;</w:t>
      </w:r>
    </w:p>
    <w:p w:rsidR="00E73A27" w:rsidRDefault="002D0B1A">
      <w:pPr>
        <w:widowControl w:val="0"/>
        <w:numPr>
          <w:ilvl w:val="0"/>
          <w:numId w:val="2"/>
        </w:numPr>
        <w:spacing w:after="0" w:line="240" w:lineRule="auto"/>
        <w:ind w:left="0" w:firstLine="720"/>
        <w:jc w:val="both"/>
      </w:pPr>
      <w:r>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E73A27" w:rsidRDefault="002D0B1A">
      <w:pPr>
        <w:widowControl w:val="0"/>
        <w:numPr>
          <w:ilvl w:val="0"/>
          <w:numId w:val="2"/>
        </w:numPr>
        <w:spacing w:after="0" w:line="240" w:lineRule="auto"/>
        <w:ind w:left="0" w:firstLine="720"/>
        <w:jc w:val="both"/>
      </w:pPr>
      <w:r>
        <w:rPr>
          <w:rFonts w:ascii="Times New Roman" w:hAnsi="Times New Roman" w:cs="Times New Roman"/>
          <w:sz w:val="24"/>
          <w:szCs w:val="24"/>
        </w:rPr>
        <w:t>В тексте документа, за исключением формул, таблиц и рисунков, не допускается:</w:t>
      </w:r>
      <w:r>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E73A27" w:rsidRDefault="002D0B1A">
      <w:pPr>
        <w:widowControl w:val="0"/>
        <w:numPr>
          <w:ilvl w:val="0"/>
          <w:numId w:val="2"/>
        </w:numPr>
        <w:spacing w:after="0" w:line="240" w:lineRule="auto"/>
        <w:ind w:left="0" w:firstLine="720"/>
        <w:jc w:val="both"/>
      </w:pPr>
      <w:r>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FC0AC5">
        <w:pict>
          <v:rect id="AutoShape 1" o:spid="_x0000_s1059" style="width:10.3pt;height:11.85pt;mso-wrap-style:none;mso-left-percent:-10001;mso-top-percent:-10001;mso-position-horizontal:absolute;mso-position-horizontal-relative:char;mso-position-vertical:absolute;mso-position-vertical-relative:line;mso-left-percent:-10001;mso-top-percent:-10001;v-text-anchor:middle" filled="f" stroked="f" strokecolor="#3465a4">
            <v:stroke color2="#cb9a5b" joinstyle="round"/>
            <w10:wrap type="none"/>
            <w10:anchorlock/>
          </v:rect>
        </w:pict>
      </w:r>
      <w:r>
        <w:rPr>
          <w:rFonts w:ascii="Times New Roman" w:hAnsi="Times New Roman" w:cs="Times New Roman"/>
          <w:sz w:val="24"/>
          <w:szCs w:val="24"/>
        </w:rPr>
        <w:t xml:space="preserve">(больше или равно), </w:t>
      </w:r>
      <w:r w:rsidR="00FC0AC5">
        <w:pict>
          <v:rect id="AutoShape 2" o:spid="_x0000_s1058" style="width:10.3pt;height:11.85pt;mso-wrap-style:none;mso-left-percent:-10001;mso-top-percent:-10001;mso-position-horizontal:absolute;mso-position-horizontal-relative:char;mso-position-vertical:absolute;mso-position-vertical-relative:line;mso-left-percent:-10001;mso-top-percent:-10001;v-text-anchor:middle" filled="f" stroked="f" strokecolor="#3465a4">
            <v:stroke color2="#cb9a5b" joinstyle="round"/>
            <w10:wrap type="none"/>
            <w10:anchorlock/>
          </v:rect>
        </w:pict>
      </w:r>
      <w:r>
        <w:rPr>
          <w:rFonts w:ascii="Times New Roman" w:hAnsi="Times New Roman" w:cs="Times New Roman"/>
          <w:sz w:val="24"/>
          <w:szCs w:val="24"/>
        </w:rPr>
        <w:t>(меньше или равно), (не равно), а также знаки N (номер), % (процент).</w:t>
      </w:r>
    </w:p>
    <w:p w:rsidR="00E73A27" w:rsidRDefault="00E73A27">
      <w:pPr>
        <w:widowControl w:val="0"/>
        <w:numPr>
          <w:ilvl w:val="0"/>
          <w:numId w:val="2"/>
        </w:numPr>
        <w:spacing w:after="0" w:line="240" w:lineRule="auto"/>
        <w:ind w:left="0" w:firstLine="720"/>
        <w:jc w:val="both"/>
        <w:rPr>
          <w:rFonts w:ascii="Times New Roman" w:hAnsi="Times New Roman" w:cs="Times New Roman"/>
          <w:sz w:val="24"/>
          <w:szCs w:val="24"/>
        </w:rPr>
      </w:pPr>
    </w:p>
    <w:p w:rsidR="00E73A27" w:rsidRDefault="002D0B1A">
      <w:pPr>
        <w:widowControl w:val="0"/>
        <w:numPr>
          <w:ilvl w:val="0"/>
          <w:numId w:val="2"/>
        </w:numPr>
        <w:spacing w:after="0" w:line="240" w:lineRule="auto"/>
        <w:ind w:left="0" w:firstLine="720"/>
        <w:jc w:val="center"/>
      </w:pPr>
      <w:r>
        <w:rPr>
          <w:rFonts w:ascii="Times New Roman" w:hAnsi="Times New Roman" w:cs="Times New Roman"/>
          <w:sz w:val="24"/>
          <w:szCs w:val="24"/>
        </w:rPr>
        <w:t>Правила оформления ссылок</w:t>
      </w:r>
    </w:p>
    <w:p w:rsidR="00E73A27" w:rsidRDefault="002D0B1A">
      <w:pPr>
        <w:widowControl w:val="0"/>
        <w:numPr>
          <w:ilvl w:val="0"/>
          <w:numId w:val="2"/>
        </w:numPr>
        <w:spacing w:after="0" w:line="240" w:lineRule="auto"/>
        <w:ind w:left="0" w:firstLine="720"/>
        <w:jc w:val="both"/>
      </w:pPr>
      <w:r>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E73A27" w:rsidRDefault="002D0B1A">
      <w:pPr>
        <w:widowControl w:val="0"/>
        <w:numPr>
          <w:ilvl w:val="0"/>
          <w:numId w:val="2"/>
        </w:numPr>
        <w:spacing w:after="0" w:line="240" w:lineRule="auto"/>
        <w:ind w:left="0" w:firstLine="720"/>
        <w:jc w:val="both"/>
      </w:pPr>
      <w:r>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E73A27" w:rsidRDefault="002D0B1A">
      <w:pPr>
        <w:widowControl w:val="0"/>
        <w:numPr>
          <w:ilvl w:val="0"/>
          <w:numId w:val="2"/>
        </w:numPr>
        <w:spacing w:after="0" w:line="240" w:lineRule="auto"/>
        <w:ind w:left="0" w:firstLine="720"/>
        <w:jc w:val="both"/>
      </w:pPr>
      <w:r>
        <w:rPr>
          <w:rFonts w:ascii="Times New Roman" w:hAnsi="Times New Roman" w:cs="Times New Roman"/>
          <w:sz w:val="24"/>
          <w:szCs w:val="24"/>
        </w:rPr>
        <w:t>Автором термина «зона ближайшего развития» является Лев Семенович Выготский [9].</w:t>
      </w:r>
    </w:p>
    <w:p w:rsidR="00E73A27" w:rsidRDefault="002D0B1A">
      <w:pPr>
        <w:widowControl w:val="0"/>
        <w:numPr>
          <w:ilvl w:val="0"/>
          <w:numId w:val="2"/>
        </w:numPr>
        <w:spacing w:after="0" w:line="240" w:lineRule="auto"/>
        <w:ind w:left="0" w:firstLine="720"/>
        <w:jc w:val="both"/>
      </w:pPr>
      <w:r>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E73A27" w:rsidRDefault="002D0B1A">
      <w:pPr>
        <w:widowControl w:val="0"/>
        <w:numPr>
          <w:ilvl w:val="0"/>
          <w:numId w:val="2"/>
        </w:numPr>
        <w:spacing w:after="0" w:line="240" w:lineRule="auto"/>
        <w:ind w:left="0" w:firstLine="720"/>
        <w:jc w:val="both"/>
      </w:pPr>
      <w:r>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Pr>
          <w:rFonts w:ascii="Times New Roman" w:hAnsi="Times New Roman" w:cs="Times New Roman"/>
          <w:sz w:val="24"/>
          <w:szCs w:val="24"/>
        </w:rPr>
        <w:t>.</w:t>
      </w:r>
    </w:p>
    <w:p w:rsidR="00E73A27" w:rsidRDefault="002D0B1A">
      <w:pPr>
        <w:widowControl w:val="0"/>
        <w:numPr>
          <w:ilvl w:val="0"/>
          <w:numId w:val="2"/>
        </w:numPr>
        <w:spacing w:after="0" w:line="240" w:lineRule="auto"/>
        <w:ind w:left="0" w:firstLine="720"/>
        <w:jc w:val="both"/>
      </w:pPr>
      <w:r>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E73A27" w:rsidRDefault="00E73A27">
      <w:pPr>
        <w:widowControl w:val="0"/>
        <w:numPr>
          <w:ilvl w:val="0"/>
          <w:numId w:val="2"/>
        </w:numPr>
        <w:spacing w:after="0" w:line="240" w:lineRule="auto"/>
        <w:ind w:left="0" w:firstLine="720"/>
        <w:jc w:val="both"/>
        <w:rPr>
          <w:rFonts w:ascii="Times New Roman" w:hAnsi="Times New Roman" w:cs="Times New Roman"/>
          <w:sz w:val="24"/>
          <w:szCs w:val="24"/>
        </w:rPr>
      </w:pPr>
    </w:p>
    <w:p w:rsidR="00E73A27" w:rsidRDefault="002D0B1A">
      <w:pPr>
        <w:widowControl w:val="0"/>
        <w:numPr>
          <w:ilvl w:val="0"/>
          <w:numId w:val="2"/>
        </w:numPr>
        <w:spacing w:after="0" w:line="240" w:lineRule="auto"/>
        <w:ind w:left="0" w:firstLine="720"/>
        <w:jc w:val="center"/>
      </w:pPr>
      <w:r>
        <w:rPr>
          <w:rFonts w:ascii="Times New Roman" w:hAnsi="Times New Roman" w:cs="Times New Roman"/>
          <w:sz w:val="24"/>
          <w:szCs w:val="24"/>
        </w:rPr>
        <w:t>Правила оформления иллюстраций</w:t>
      </w:r>
    </w:p>
    <w:p w:rsidR="00E73A27" w:rsidRDefault="002D0B1A">
      <w:pPr>
        <w:widowControl w:val="0"/>
        <w:numPr>
          <w:ilvl w:val="0"/>
          <w:numId w:val="2"/>
        </w:numPr>
        <w:spacing w:after="0" w:line="240" w:lineRule="auto"/>
        <w:ind w:left="0" w:firstLine="720"/>
        <w:jc w:val="both"/>
      </w:pPr>
      <w:r>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E73A27" w:rsidRDefault="002D0B1A">
      <w:pPr>
        <w:widowControl w:val="0"/>
        <w:numPr>
          <w:ilvl w:val="0"/>
          <w:numId w:val="2"/>
        </w:numPr>
        <w:spacing w:after="0" w:line="240" w:lineRule="auto"/>
        <w:ind w:left="0" w:firstLine="720"/>
        <w:jc w:val="both"/>
      </w:pPr>
      <w:r>
        <w:rPr>
          <w:rFonts w:ascii="Times New Roman" w:hAnsi="Times New Roman" w:cs="Times New Roman"/>
          <w:sz w:val="24"/>
          <w:szCs w:val="24"/>
        </w:rPr>
        <w:t xml:space="preserve">Независимо от содержания (схемы, графики, диаграммы, фотографии и пр.)  каждая </w:t>
      </w:r>
      <w:r>
        <w:rPr>
          <w:rFonts w:ascii="Times New Roman" w:eastAsia="Calibri" w:hAnsi="Times New Roman" w:cs="Times New Roman"/>
          <w:sz w:val="24"/>
          <w:szCs w:val="24"/>
        </w:rPr>
        <w:t xml:space="preserve">иллюстрация  </w:t>
      </w:r>
      <w:r>
        <w:rPr>
          <w:rFonts w:ascii="Times New Roman" w:hAnsi="Times New Roman" w:cs="Times New Roman"/>
          <w:sz w:val="24"/>
          <w:szCs w:val="24"/>
        </w:rPr>
        <w:t xml:space="preserve">обозначается словом «Рисунок», с указанием номера и заголовка, например:  </w:t>
      </w:r>
    </w:p>
    <w:p w:rsidR="00E73A27" w:rsidRDefault="00FC0AC5">
      <w:pPr>
        <w:widowControl w:val="0"/>
        <w:numPr>
          <w:ilvl w:val="0"/>
          <w:numId w:val="2"/>
        </w:numPr>
        <w:spacing w:after="0" w:line="240" w:lineRule="auto"/>
        <w:ind w:left="0" w:firstLine="720"/>
        <w:jc w:val="center"/>
        <w:rPr>
          <w:rFonts w:ascii="Times New Roman" w:hAnsi="Times New Roman" w:cs="Times New Roman"/>
          <w:sz w:val="24"/>
          <w:szCs w:val="24"/>
        </w:rPr>
      </w:pPr>
      <w:r>
        <w:lastRenderedPageBreak/>
        <w:pict>
          <v:shape id="_x0000_i1033" type="#_x0000_t75" style="width:328.5pt;height:209.25pt" filled="t">
            <v:fill color2="black"/>
            <v:imagedata r:id="rId12" o:title="" croptop="-7f" cropbottom="-7f" cropleft="-4f" cropright="-4f"/>
          </v:shape>
        </w:pict>
      </w:r>
    </w:p>
    <w:p w:rsidR="00E73A27" w:rsidRDefault="002D0B1A">
      <w:pPr>
        <w:widowControl w:val="0"/>
        <w:numPr>
          <w:ilvl w:val="0"/>
          <w:numId w:val="2"/>
        </w:numPr>
        <w:spacing w:after="0" w:line="240" w:lineRule="auto"/>
        <w:ind w:left="0" w:firstLine="720"/>
        <w:jc w:val="center"/>
      </w:pPr>
      <w:r>
        <w:rPr>
          <w:rFonts w:ascii="Times New Roman" w:hAnsi="Times New Roman" w:cs="Times New Roman"/>
          <w:sz w:val="24"/>
          <w:szCs w:val="24"/>
        </w:rPr>
        <w:t>Рисунок 2.  Организационная модель комплексного психолого-педагогического сопровождения детей с ОВЗ в общеобразовательной школе</w:t>
      </w:r>
    </w:p>
    <w:p w:rsidR="00E73A27" w:rsidRDefault="00E73A27">
      <w:pPr>
        <w:widowControl w:val="0"/>
        <w:numPr>
          <w:ilvl w:val="0"/>
          <w:numId w:val="2"/>
        </w:numPr>
        <w:spacing w:after="0" w:line="240" w:lineRule="auto"/>
        <w:ind w:left="0" w:firstLine="720"/>
        <w:jc w:val="both"/>
        <w:rPr>
          <w:rFonts w:ascii="Times New Roman" w:hAnsi="Times New Roman" w:cs="Times New Roman"/>
          <w:sz w:val="24"/>
          <w:szCs w:val="24"/>
        </w:rPr>
      </w:pPr>
    </w:p>
    <w:p w:rsidR="00E73A27" w:rsidRDefault="002D0B1A">
      <w:pPr>
        <w:widowControl w:val="0"/>
        <w:numPr>
          <w:ilvl w:val="0"/>
          <w:numId w:val="2"/>
        </w:numPr>
        <w:spacing w:after="0" w:line="240" w:lineRule="auto"/>
        <w:ind w:left="0" w:firstLine="720"/>
        <w:jc w:val="both"/>
      </w:pPr>
      <w:r>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E73A27" w:rsidRDefault="002D0B1A">
      <w:pPr>
        <w:widowControl w:val="0"/>
        <w:numPr>
          <w:ilvl w:val="0"/>
          <w:numId w:val="2"/>
        </w:numPr>
        <w:spacing w:after="0" w:line="240" w:lineRule="auto"/>
        <w:ind w:left="0" w:firstLine="720"/>
        <w:jc w:val="both"/>
      </w:pPr>
      <w:r>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Pr>
          <w:rFonts w:ascii="Times New Roman" w:hAnsi="Times New Roman" w:cs="Times New Roman"/>
          <w:bCs/>
          <w:sz w:val="24"/>
          <w:szCs w:val="24"/>
        </w:rPr>
        <w:t>опускается поворот рисунка</w:t>
      </w:r>
      <w:r>
        <w:rPr>
          <w:rFonts w:ascii="Times New Roman" w:hAnsi="Times New Roman" w:cs="Times New Roman"/>
          <w:sz w:val="24"/>
          <w:szCs w:val="24"/>
        </w:rPr>
        <w:t xml:space="preserve"> на 90° </w:t>
      </w:r>
      <w:r>
        <w:rPr>
          <w:rFonts w:ascii="Times New Roman" w:hAnsi="Times New Roman" w:cs="Times New Roman"/>
          <w:bCs/>
          <w:sz w:val="24"/>
          <w:szCs w:val="24"/>
        </w:rPr>
        <w:t>против часовой</w:t>
      </w:r>
      <w:r>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E73A27" w:rsidRDefault="002D0B1A">
      <w:pPr>
        <w:widowControl w:val="0"/>
        <w:spacing w:after="0" w:line="240" w:lineRule="auto"/>
        <w:ind w:firstLine="708"/>
        <w:jc w:val="both"/>
      </w:pPr>
      <w:r>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E73A27" w:rsidRDefault="00E73A27">
      <w:pPr>
        <w:widowControl w:val="0"/>
        <w:numPr>
          <w:ilvl w:val="0"/>
          <w:numId w:val="2"/>
        </w:numPr>
        <w:spacing w:after="0" w:line="240" w:lineRule="auto"/>
        <w:ind w:left="0" w:firstLine="720"/>
        <w:jc w:val="both"/>
        <w:rPr>
          <w:rFonts w:ascii="Times New Roman" w:hAnsi="Times New Roman" w:cs="Times New Roman"/>
          <w:sz w:val="24"/>
          <w:szCs w:val="24"/>
        </w:rPr>
      </w:pPr>
    </w:p>
    <w:p w:rsidR="00E73A27" w:rsidRDefault="00FC0AC5">
      <w:pPr>
        <w:widowControl w:val="0"/>
        <w:numPr>
          <w:ilvl w:val="0"/>
          <w:numId w:val="2"/>
        </w:numPr>
        <w:spacing w:after="0" w:line="240" w:lineRule="auto"/>
        <w:ind w:left="0" w:firstLine="720"/>
        <w:jc w:val="center"/>
        <w:rPr>
          <w:rFonts w:ascii="Times New Roman" w:hAnsi="Times New Roman" w:cs="Times New Roman"/>
          <w:sz w:val="24"/>
          <w:szCs w:val="24"/>
        </w:rPr>
      </w:pPr>
      <w:r>
        <w:pict>
          <v:shape id="_x0000_i1034" type="#_x0000_t75" style="width:390pt;height:141pt" filled="t">
            <v:fill color2="black"/>
            <v:imagedata r:id="rId13" o:title="" croptop="-23f" cropbottom="-23f" cropleft="-8f" cropright="-8f"/>
          </v:shape>
        </w:pict>
      </w:r>
    </w:p>
    <w:p w:rsidR="00E73A27" w:rsidRDefault="002D0B1A">
      <w:pPr>
        <w:widowControl w:val="0"/>
        <w:numPr>
          <w:ilvl w:val="0"/>
          <w:numId w:val="2"/>
        </w:numPr>
        <w:spacing w:after="0" w:line="240" w:lineRule="auto"/>
        <w:ind w:left="0" w:firstLine="720"/>
        <w:jc w:val="center"/>
      </w:pPr>
      <w:r>
        <w:rPr>
          <w:rFonts w:ascii="Times New Roman" w:hAnsi="Times New Roman" w:cs="Times New Roman"/>
          <w:sz w:val="24"/>
          <w:szCs w:val="24"/>
        </w:rPr>
        <w:t>Рисунок 4.  График суммарной трудности предметов в проекте основного расписания</w:t>
      </w:r>
    </w:p>
    <w:p w:rsidR="00E73A27" w:rsidRDefault="00E73A27">
      <w:pPr>
        <w:widowControl w:val="0"/>
        <w:numPr>
          <w:ilvl w:val="0"/>
          <w:numId w:val="2"/>
        </w:numPr>
        <w:spacing w:after="0" w:line="240" w:lineRule="auto"/>
        <w:ind w:left="0" w:firstLine="720"/>
        <w:jc w:val="both"/>
        <w:rPr>
          <w:rFonts w:ascii="Times New Roman" w:hAnsi="Times New Roman" w:cs="Times New Roman"/>
          <w:sz w:val="24"/>
          <w:szCs w:val="24"/>
        </w:rPr>
      </w:pPr>
    </w:p>
    <w:p w:rsidR="00E73A27" w:rsidRDefault="002D0B1A">
      <w:pPr>
        <w:widowControl w:val="0"/>
        <w:numPr>
          <w:ilvl w:val="0"/>
          <w:numId w:val="2"/>
        </w:numPr>
        <w:spacing w:after="0" w:line="240" w:lineRule="auto"/>
        <w:ind w:left="0" w:firstLine="720"/>
        <w:jc w:val="both"/>
      </w:pPr>
      <w:r>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E73A27" w:rsidRDefault="00E73A27">
      <w:pPr>
        <w:widowControl w:val="0"/>
        <w:numPr>
          <w:ilvl w:val="0"/>
          <w:numId w:val="2"/>
        </w:numPr>
        <w:spacing w:after="0" w:line="240" w:lineRule="auto"/>
        <w:ind w:left="0" w:firstLine="720"/>
        <w:jc w:val="center"/>
        <w:rPr>
          <w:rFonts w:ascii="Times New Roman" w:hAnsi="Times New Roman" w:cs="Times New Roman"/>
          <w:sz w:val="24"/>
          <w:szCs w:val="24"/>
        </w:rPr>
      </w:pPr>
    </w:p>
    <w:p w:rsidR="00E73A27" w:rsidRDefault="00E73A27">
      <w:pPr>
        <w:widowControl w:val="0"/>
        <w:numPr>
          <w:ilvl w:val="0"/>
          <w:numId w:val="2"/>
        </w:numPr>
        <w:spacing w:after="0" w:line="240" w:lineRule="auto"/>
        <w:ind w:left="0" w:firstLine="720"/>
        <w:jc w:val="center"/>
        <w:rPr>
          <w:rFonts w:ascii="Times New Roman" w:hAnsi="Times New Roman" w:cs="Times New Roman"/>
          <w:sz w:val="24"/>
          <w:szCs w:val="24"/>
        </w:rPr>
      </w:pPr>
    </w:p>
    <w:p w:rsidR="00E73A27" w:rsidRDefault="00E73A27">
      <w:pPr>
        <w:widowControl w:val="0"/>
        <w:numPr>
          <w:ilvl w:val="0"/>
          <w:numId w:val="2"/>
        </w:numPr>
        <w:spacing w:after="0" w:line="240" w:lineRule="auto"/>
        <w:ind w:left="0" w:firstLine="720"/>
        <w:jc w:val="center"/>
        <w:rPr>
          <w:rFonts w:ascii="Times New Roman" w:hAnsi="Times New Roman" w:cs="Times New Roman"/>
          <w:sz w:val="24"/>
          <w:szCs w:val="24"/>
        </w:rPr>
      </w:pPr>
    </w:p>
    <w:p w:rsidR="00E73A27" w:rsidRDefault="00FC0AC5">
      <w:pPr>
        <w:widowControl w:val="0"/>
        <w:numPr>
          <w:ilvl w:val="0"/>
          <w:numId w:val="2"/>
        </w:numPr>
        <w:spacing w:after="0" w:line="240" w:lineRule="auto"/>
        <w:ind w:left="0" w:firstLine="720"/>
        <w:jc w:val="center"/>
        <w:rPr>
          <w:rFonts w:ascii="Times New Roman" w:hAnsi="Times New Roman" w:cs="Times New Roman"/>
          <w:sz w:val="24"/>
          <w:szCs w:val="24"/>
        </w:rPr>
      </w:pPr>
      <w:r>
        <w:lastRenderedPageBreak/>
        <w:pict>
          <v:shape id="_x0000_i1035" type="#_x0000_t75" style="width:226.5pt;height:153.75pt" filled="t">
            <v:fill color2="black"/>
            <v:imagedata r:id="rId14" o:title="" croptop="-11f" cropbottom="-11f" cropleft="-7f" cropright="-7f"/>
          </v:shape>
        </w:pict>
      </w:r>
    </w:p>
    <w:p w:rsidR="00E73A27" w:rsidRDefault="002D0B1A">
      <w:pPr>
        <w:widowControl w:val="0"/>
        <w:numPr>
          <w:ilvl w:val="0"/>
          <w:numId w:val="2"/>
        </w:numPr>
        <w:spacing w:after="0" w:line="240" w:lineRule="auto"/>
        <w:ind w:left="0" w:firstLine="720"/>
        <w:jc w:val="center"/>
      </w:pPr>
      <w:r>
        <w:rPr>
          <w:rFonts w:ascii="Times New Roman" w:hAnsi="Times New Roman" w:cs="Times New Roman"/>
          <w:sz w:val="24"/>
          <w:szCs w:val="24"/>
        </w:rPr>
        <w:t>Рисунок 3.  Рефлекторная дуга[6, с. 14]</w:t>
      </w:r>
    </w:p>
    <w:p w:rsidR="00E73A27" w:rsidRDefault="00E73A27">
      <w:pPr>
        <w:widowControl w:val="0"/>
        <w:numPr>
          <w:ilvl w:val="0"/>
          <w:numId w:val="2"/>
        </w:numPr>
        <w:spacing w:after="0" w:line="240" w:lineRule="auto"/>
        <w:ind w:left="0" w:firstLine="720"/>
        <w:rPr>
          <w:rFonts w:ascii="Times New Roman" w:hAnsi="Times New Roman" w:cs="Times New Roman"/>
          <w:sz w:val="24"/>
          <w:szCs w:val="24"/>
        </w:rPr>
      </w:pPr>
    </w:p>
    <w:p w:rsidR="00E73A27" w:rsidRDefault="002D0B1A">
      <w:pPr>
        <w:widowControl w:val="0"/>
        <w:numPr>
          <w:ilvl w:val="0"/>
          <w:numId w:val="2"/>
        </w:numPr>
        <w:spacing w:after="0" w:line="240" w:lineRule="auto"/>
        <w:ind w:left="0" w:firstLine="720"/>
        <w:jc w:val="both"/>
      </w:pPr>
      <w:r>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E73A27" w:rsidRDefault="002D0B1A">
      <w:pPr>
        <w:widowControl w:val="0"/>
        <w:numPr>
          <w:ilvl w:val="0"/>
          <w:numId w:val="2"/>
        </w:numPr>
        <w:spacing w:after="0" w:line="240" w:lineRule="auto"/>
        <w:ind w:left="0" w:firstLine="720"/>
        <w:jc w:val="both"/>
      </w:pPr>
      <w:r>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E73A27" w:rsidRDefault="00E73A27">
      <w:pPr>
        <w:widowControl w:val="0"/>
        <w:numPr>
          <w:ilvl w:val="0"/>
          <w:numId w:val="2"/>
        </w:numPr>
        <w:spacing w:after="0" w:line="240" w:lineRule="auto"/>
        <w:ind w:left="0" w:firstLine="720"/>
        <w:rPr>
          <w:rFonts w:ascii="Times New Roman" w:hAnsi="Times New Roman" w:cs="Times New Roman"/>
          <w:sz w:val="24"/>
          <w:szCs w:val="24"/>
        </w:rPr>
      </w:pPr>
    </w:p>
    <w:p w:rsidR="00E73A27" w:rsidRDefault="002D0B1A">
      <w:pPr>
        <w:widowControl w:val="0"/>
        <w:numPr>
          <w:ilvl w:val="0"/>
          <w:numId w:val="2"/>
        </w:numPr>
        <w:spacing w:after="0" w:line="240" w:lineRule="auto"/>
        <w:ind w:left="0" w:right="15" w:firstLine="720"/>
        <w:jc w:val="center"/>
      </w:pPr>
      <w:r>
        <w:rPr>
          <w:rFonts w:ascii="Times New Roman" w:hAnsi="Times New Roman" w:cs="Times New Roman"/>
          <w:sz w:val="24"/>
          <w:szCs w:val="24"/>
        </w:rPr>
        <w:t>Правила оформления таблиц</w:t>
      </w:r>
    </w:p>
    <w:p w:rsidR="00E73A27" w:rsidRDefault="00E73A27">
      <w:pPr>
        <w:widowControl w:val="0"/>
        <w:numPr>
          <w:ilvl w:val="0"/>
          <w:numId w:val="2"/>
        </w:numPr>
        <w:spacing w:after="0" w:line="240" w:lineRule="auto"/>
        <w:ind w:left="0" w:right="15" w:firstLine="720"/>
        <w:jc w:val="center"/>
        <w:rPr>
          <w:rFonts w:ascii="Times New Roman" w:hAnsi="Times New Roman" w:cs="Times New Roman"/>
          <w:sz w:val="24"/>
          <w:szCs w:val="24"/>
        </w:rPr>
      </w:pPr>
    </w:p>
    <w:p w:rsidR="00E73A27" w:rsidRDefault="002D0B1A">
      <w:pPr>
        <w:widowControl w:val="0"/>
        <w:numPr>
          <w:ilvl w:val="0"/>
          <w:numId w:val="2"/>
        </w:numPr>
        <w:spacing w:after="0" w:line="240" w:lineRule="auto"/>
        <w:ind w:left="0" w:right="15" w:firstLine="720"/>
        <w:jc w:val="both"/>
      </w:pPr>
      <w:r>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E73A27" w:rsidRDefault="002D0B1A">
      <w:pPr>
        <w:widowControl w:val="0"/>
        <w:numPr>
          <w:ilvl w:val="0"/>
          <w:numId w:val="2"/>
        </w:numPr>
        <w:spacing w:after="0" w:line="240" w:lineRule="auto"/>
        <w:ind w:left="0" w:right="15" w:firstLine="720"/>
        <w:jc w:val="both"/>
      </w:pPr>
      <w:r>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E73A27" w:rsidRDefault="002D0B1A">
      <w:pPr>
        <w:widowControl w:val="0"/>
        <w:numPr>
          <w:ilvl w:val="0"/>
          <w:numId w:val="2"/>
        </w:numPr>
        <w:spacing w:after="0" w:line="240" w:lineRule="auto"/>
        <w:ind w:left="0" w:firstLine="720"/>
        <w:jc w:val="both"/>
      </w:pPr>
      <w:r>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73A27" w:rsidRDefault="002D0B1A">
      <w:pPr>
        <w:widowControl w:val="0"/>
        <w:numPr>
          <w:ilvl w:val="0"/>
          <w:numId w:val="2"/>
        </w:numPr>
        <w:spacing w:after="0" w:line="240" w:lineRule="auto"/>
        <w:ind w:left="0" w:firstLine="720"/>
        <w:jc w:val="both"/>
      </w:pPr>
      <w:r>
        <w:rPr>
          <w:rFonts w:ascii="Times New Roman" w:hAnsi="Times New Roman" w:cs="Times New Roman"/>
          <w:sz w:val="24"/>
          <w:szCs w:val="24"/>
        </w:rPr>
        <w:t>Таблица 1 – Результаты диагностики УУД у младших школьников (%)</w:t>
      </w:r>
    </w:p>
    <w:tbl>
      <w:tblPr>
        <w:tblW w:w="0" w:type="auto"/>
        <w:tblInd w:w="-8" w:type="dxa"/>
        <w:tblLayout w:type="fixed"/>
        <w:tblCellMar>
          <w:left w:w="113" w:type="dxa"/>
        </w:tblCellMar>
        <w:tblLook w:val="0000" w:firstRow="0" w:lastRow="0" w:firstColumn="0" w:lastColumn="0" w:noHBand="0" w:noVBand="0"/>
      </w:tblPr>
      <w:tblGrid>
        <w:gridCol w:w="1640"/>
        <w:gridCol w:w="2242"/>
        <w:gridCol w:w="1945"/>
        <w:gridCol w:w="1847"/>
        <w:gridCol w:w="1907"/>
      </w:tblGrid>
      <w:tr w:rsidR="00E73A27">
        <w:tc>
          <w:tcPr>
            <w:tcW w:w="1640" w:type="dxa"/>
            <w:tcBorders>
              <w:top w:val="single" w:sz="4" w:space="0" w:color="000000"/>
              <w:left w:val="single" w:sz="4" w:space="0" w:color="000000"/>
              <w:bottom w:val="single" w:sz="4" w:space="0" w:color="000000"/>
            </w:tcBorders>
            <w:shd w:val="clear" w:color="auto" w:fill="auto"/>
          </w:tcPr>
          <w:p w:rsidR="00E73A27" w:rsidRDefault="002D0B1A">
            <w:pPr>
              <w:widowControl w:val="0"/>
              <w:numPr>
                <w:ilvl w:val="0"/>
                <w:numId w:val="2"/>
              </w:numPr>
              <w:spacing w:after="0" w:line="240" w:lineRule="auto"/>
              <w:ind w:left="0" w:firstLine="0"/>
              <w:jc w:val="both"/>
            </w:pPr>
            <w:r>
              <w:rPr>
                <w:rFonts w:ascii="Times New Roman" w:hAnsi="Times New Roman" w:cs="Times New Roman"/>
                <w:sz w:val="24"/>
                <w:szCs w:val="24"/>
              </w:rPr>
              <w:t>Уровень</w:t>
            </w:r>
          </w:p>
        </w:tc>
        <w:tc>
          <w:tcPr>
            <w:tcW w:w="2242" w:type="dxa"/>
            <w:tcBorders>
              <w:top w:val="single" w:sz="4" w:space="0" w:color="000000"/>
              <w:left w:val="single" w:sz="4" w:space="0" w:color="000000"/>
              <w:bottom w:val="single" w:sz="4" w:space="0" w:color="000000"/>
            </w:tcBorders>
            <w:shd w:val="clear" w:color="auto" w:fill="auto"/>
          </w:tcPr>
          <w:p w:rsidR="00E73A27" w:rsidRDefault="002D0B1A">
            <w:pPr>
              <w:widowControl w:val="0"/>
              <w:numPr>
                <w:ilvl w:val="0"/>
                <w:numId w:val="2"/>
              </w:numPr>
              <w:spacing w:after="0" w:line="240" w:lineRule="auto"/>
              <w:ind w:left="0" w:firstLine="0"/>
              <w:jc w:val="both"/>
            </w:pPr>
            <w:r>
              <w:rPr>
                <w:rFonts w:ascii="Times New Roman" w:hAnsi="Times New Roman" w:cs="Times New Roman"/>
                <w:sz w:val="24"/>
                <w:szCs w:val="24"/>
              </w:rPr>
              <w:t>Коммуникативные УУД</w:t>
            </w:r>
          </w:p>
        </w:tc>
        <w:tc>
          <w:tcPr>
            <w:tcW w:w="1945" w:type="dxa"/>
            <w:tcBorders>
              <w:top w:val="single" w:sz="4" w:space="0" w:color="000000"/>
              <w:left w:val="single" w:sz="4" w:space="0" w:color="000000"/>
              <w:bottom w:val="single" w:sz="4" w:space="0" w:color="000000"/>
            </w:tcBorders>
            <w:shd w:val="clear" w:color="auto" w:fill="auto"/>
          </w:tcPr>
          <w:p w:rsidR="00E73A27" w:rsidRDefault="002D0B1A">
            <w:pPr>
              <w:widowControl w:val="0"/>
              <w:jc w:val="both"/>
            </w:pPr>
            <w:r>
              <w:rPr>
                <w:rFonts w:ascii="Times New Roman" w:hAnsi="Times New Roman" w:cs="Times New Roman"/>
                <w:sz w:val="24"/>
                <w:szCs w:val="24"/>
              </w:rPr>
              <w:t>Регулятивные УУД</w:t>
            </w:r>
          </w:p>
        </w:tc>
        <w:tc>
          <w:tcPr>
            <w:tcW w:w="1847" w:type="dxa"/>
            <w:tcBorders>
              <w:top w:val="single" w:sz="4" w:space="0" w:color="000000"/>
              <w:left w:val="single" w:sz="4" w:space="0" w:color="000000"/>
              <w:bottom w:val="single" w:sz="4" w:space="0" w:color="000000"/>
            </w:tcBorders>
            <w:shd w:val="clear" w:color="auto" w:fill="auto"/>
          </w:tcPr>
          <w:p w:rsidR="00E73A27" w:rsidRDefault="002D0B1A">
            <w:pPr>
              <w:widowControl w:val="0"/>
              <w:numPr>
                <w:ilvl w:val="0"/>
                <w:numId w:val="2"/>
              </w:numPr>
              <w:spacing w:after="0" w:line="240" w:lineRule="auto"/>
              <w:ind w:left="0" w:firstLine="0"/>
              <w:jc w:val="both"/>
            </w:pPr>
            <w:r>
              <w:rPr>
                <w:rFonts w:ascii="Times New Roman" w:hAnsi="Times New Roman" w:cs="Times New Roman"/>
                <w:sz w:val="24"/>
                <w:szCs w:val="24"/>
              </w:rPr>
              <w:t>Личностные УУД</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E73A27" w:rsidRDefault="002D0B1A">
            <w:pPr>
              <w:widowControl w:val="0"/>
              <w:numPr>
                <w:ilvl w:val="0"/>
                <w:numId w:val="2"/>
              </w:numPr>
              <w:spacing w:after="0" w:line="240" w:lineRule="auto"/>
              <w:ind w:left="0" w:firstLine="0"/>
              <w:jc w:val="both"/>
            </w:pPr>
            <w:r>
              <w:rPr>
                <w:rFonts w:ascii="Times New Roman" w:hAnsi="Times New Roman" w:cs="Times New Roman"/>
                <w:sz w:val="24"/>
                <w:szCs w:val="24"/>
              </w:rPr>
              <w:t>Познавательные УУД</w:t>
            </w:r>
          </w:p>
        </w:tc>
      </w:tr>
      <w:tr w:rsidR="00E73A27">
        <w:tc>
          <w:tcPr>
            <w:tcW w:w="1640" w:type="dxa"/>
            <w:tcBorders>
              <w:top w:val="single" w:sz="4" w:space="0" w:color="000000"/>
              <w:left w:val="single" w:sz="4" w:space="0" w:color="000000"/>
              <w:bottom w:val="single" w:sz="4" w:space="0" w:color="000000"/>
            </w:tcBorders>
            <w:shd w:val="clear" w:color="auto" w:fill="auto"/>
          </w:tcPr>
          <w:p w:rsidR="00E73A27" w:rsidRDefault="002D0B1A">
            <w:pPr>
              <w:widowControl w:val="0"/>
              <w:numPr>
                <w:ilvl w:val="0"/>
                <w:numId w:val="2"/>
              </w:numPr>
              <w:spacing w:after="0" w:line="240" w:lineRule="auto"/>
              <w:ind w:left="0" w:firstLine="0"/>
              <w:jc w:val="both"/>
            </w:pPr>
            <w:r>
              <w:rPr>
                <w:rFonts w:ascii="Times New Roman" w:hAnsi="Times New Roman" w:cs="Times New Roman"/>
                <w:sz w:val="24"/>
                <w:szCs w:val="24"/>
              </w:rPr>
              <w:t>Высокий</w:t>
            </w:r>
          </w:p>
        </w:tc>
        <w:tc>
          <w:tcPr>
            <w:tcW w:w="2242" w:type="dxa"/>
            <w:tcBorders>
              <w:top w:val="single" w:sz="4" w:space="0" w:color="000000"/>
              <w:left w:val="single" w:sz="4" w:space="0" w:color="000000"/>
              <w:bottom w:val="single" w:sz="4" w:space="0" w:color="000000"/>
            </w:tcBorders>
            <w:shd w:val="clear" w:color="auto" w:fill="auto"/>
          </w:tcPr>
          <w:p w:rsidR="00E73A27" w:rsidRDefault="002D0B1A">
            <w:pPr>
              <w:widowControl w:val="0"/>
              <w:numPr>
                <w:ilvl w:val="0"/>
                <w:numId w:val="2"/>
              </w:numPr>
              <w:spacing w:after="0" w:line="240" w:lineRule="auto"/>
              <w:ind w:left="0" w:firstLine="0"/>
              <w:jc w:val="both"/>
            </w:pPr>
            <w:r>
              <w:rPr>
                <w:rFonts w:ascii="Times New Roman" w:hAnsi="Times New Roman" w:cs="Times New Roman"/>
                <w:sz w:val="24"/>
                <w:szCs w:val="24"/>
              </w:rPr>
              <w:t>15</w:t>
            </w:r>
          </w:p>
        </w:tc>
        <w:tc>
          <w:tcPr>
            <w:tcW w:w="1945" w:type="dxa"/>
            <w:tcBorders>
              <w:top w:val="single" w:sz="4" w:space="0" w:color="000000"/>
              <w:left w:val="single" w:sz="4" w:space="0" w:color="000000"/>
              <w:bottom w:val="single" w:sz="4" w:space="0" w:color="000000"/>
            </w:tcBorders>
            <w:shd w:val="clear" w:color="auto" w:fill="auto"/>
          </w:tcPr>
          <w:p w:rsidR="00E73A27" w:rsidRDefault="002D0B1A">
            <w:pPr>
              <w:widowControl w:val="0"/>
              <w:numPr>
                <w:ilvl w:val="0"/>
                <w:numId w:val="2"/>
              </w:numPr>
              <w:spacing w:after="0" w:line="240" w:lineRule="auto"/>
              <w:ind w:left="0" w:firstLine="0"/>
              <w:jc w:val="both"/>
            </w:pPr>
            <w:r>
              <w:rPr>
                <w:rFonts w:ascii="Times New Roman" w:hAnsi="Times New Roman" w:cs="Times New Roman"/>
                <w:sz w:val="24"/>
                <w:szCs w:val="24"/>
              </w:rPr>
              <w:t>20</w:t>
            </w:r>
          </w:p>
        </w:tc>
        <w:tc>
          <w:tcPr>
            <w:tcW w:w="1847" w:type="dxa"/>
            <w:tcBorders>
              <w:top w:val="single" w:sz="4" w:space="0" w:color="000000"/>
              <w:left w:val="single" w:sz="4" w:space="0" w:color="000000"/>
              <w:bottom w:val="single" w:sz="4" w:space="0" w:color="000000"/>
            </w:tcBorders>
            <w:shd w:val="clear" w:color="auto" w:fill="auto"/>
          </w:tcPr>
          <w:p w:rsidR="00E73A27" w:rsidRDefault="002D0B1A">
            <w:pPr>
              <w:widowControl w:val="0"/>
              <w:numPr>
                <w:ilvl w:val="0"/>
                <w:numId w:val="2"/>
              </w:numPr>
              <w:spacing w:after="0" w:line="240" w:lineRule="auto"/>
              <w:ind w:left="0" w:firstLine="0"/>
              <w:jc w:val="both"/>
            </w:pPr>
            <w:r>
              <w:rPr>
                <w:rFonts w:ascii="Times New Roman" w:hAnsi="Times New Roman" w:cs="Times New Roman"/>
                <w:sz w:val="24"/>
                <w:szCs w:val="24"/>
              </w:rPr>
              <w:t>15</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E73A27" w:rsidRDefault="002D0B1A">
            <w:pPr>
              <w:widowControl w:val="0"/>
              <w:numPr>
                <w:ilvl w:val="0"/>
                <w:numId w:val="2"/>
              </w:numPr>
              <w:spacing w:after="0" w:line="240" w:lineRule="auto"/>
              <w:ind w:left="0" w:firstLine="0"/>
              <w:jc w:val="both"/>
            </w:pPr>
            <w:r>
              <w:rPr>
                <w:rFonts w:ascii="Times New Roman" w:hAnsi="Times New Roman" w:cs="Times New Roman"/>
                <w:sz w:val="24"/>
                <w:szCs w:val="24"/>
              </w:rPr>
              <w:t>20</w:t>
            </w:r>
          </w:p>
        </w:tc>
      </w:tr>
      <w:tr w:rsidR="00E73A27">
        <w:tc>
          <w:tcPr>
            <w:tcW w:w="1640" w:type="dxa"/>
            <w:tcBorders>
              <w:top w:val="single" w:sz="4" w:space="0" w:color="000000"/>
              <w:left w:val="single" w:sz="4" w:space="0" w:color="000000"/>
              <w:bottom w:val="single" w:sz="4" w:space="0" w:color="000000"/>
            </w:tcBorders>
            <w:shd w:val="clear" w:color="auto" w:fill="auto"/>
          </w:tcPr>
          <w:p w:rsidR="00E73A27" w:rsidRDefault="002D0B1A">
            <w:pPr>
              <w:widowControl w:val="0"/>
              <w:numPr>
                <w:ilvl w:val="0"/>
                <w:numId w:val="2"/>
              </w:numPr>
              <w:spacing w:after="0" w:line="240" w:lineRule="auto"/>
              <w:ind w:left="0" w:firstLine="0"/>
              <w:jc w:val="both"/>
            </w:pPr>
            <w:r>
              <w:rPr>
                <w:rFonts w:ascii="Times New Roman" w:hAnsi="Times New Roman" w:cs="Times New Roman"/>
                <w:sz w:val="24"/>
                <w:szCs w:val="24"/>
              </w:rPr>
              <w:t>Средний</w:t>
            </w:r>
          </w:p>
        </w:tc>
        <w:tc>
          <w:tcPr>
            <w:tcW w:w="2242" w:type="dxa"/>
            <w:tcBorders>
              <w:top w:val="single" w:sz="4" w:space="0" w:color="000000"/>
              <w:left w:val="single" w:sz="4" w:space="0" w:color="000000"/>
              <w:bottom w:val="single" w:sz="4" w:space="0" w:color="000000"/>
            </w:tcBorders>
            <w:shd w:val="clear" w:color="auto" w:fill="auto"/>
          </w:tcPr>
          <w:p w:rsidR="00E73A27" w:rsidRDefault="002D0B1A">
            <w:pPr>
              <w:widowControl w:val="0"/>
              <w:numPr>
                <w:ilvl w:val="0"/>
                <w:numId w:val="2"/>
              </w:numPr>
              <w:spacing w:after="0" w:line="240" w:lineRule="auto"/>
              <w:ind w:left="0" w:firstLine="0"/>
              <w:jc w:val="both"/>
            </w:pPr>
            <w:r>
              <w:rPr>
                <w:rFonts w:ascii="Times New Roman" w:hAnsi="Times New Roman" w:cs="Times New Roman"/>
                <w:sz w:val="24"/>
                <w:szCs w:val="24"/>
              </w:rPr>
              <w:t>80</w:t>
            </w:r>
          </w:p>
        </w:tc>
        <w:tc>
          <w:tcPr>
            <w:tcW w:w="1945" w:type="dxa"/>
            <w:tcBorders>
              <w:top w:val="single" w:sz="4" w:space="0" w:color="000000"/>
              <w:left w:val="single" w:sz="4" w:space="0" w:color="000000"/>
              <w:bottom w:val="single" w:sz="4" w:space="0" w:color="000000"/>
            </w:tcBorders>
            <w:shd w:val="clear" w:color="auto" w:fill="auto"/>
          </w:tcPr>
          <w:p w:rsidR="00E73A27" w:rsidRDefault="002D0B1A">
            <w:pPr>
              <w:widowControl w:val="0"/>
              <w:numPr>
                <w:ilvl w:val="0"/>
                <w:numId w:val="2"/>
              </w:numPr>
              <w:spacing w:after="0" w:line="240" w:lineRule="auto"/>
              <w:ind w:left="0" w:firstLine="0"/>
              <w:jc w:val="both"/>
            </w:pPr>
            <w:r>
              <w:rPr>
                <w:rFonts w:ascii="Times New Roman" w:hAnsi="Times New Roman" w:cs="Times New Roman"/>
                <w:sz w:val="24"/>
                <w:szCs w:val="24"/>
              </w:rPr>
              <w:t>60</w:t>
            </w:r>
          </w:p>
        </w:tc>
        <w:tc>
          <w:tcPr>
            <w:tcW w:w="1847" w:type="dxa"/>
            <w:tcBorders>
              <w:top w:val="single" w:sz="4" w:space="0" w:color="000000"/>
              <w:left w:val="single" w:sz="4" w:space="0" w:color="000000"/>
              <w:bottom w:val="single" w:sz="4" w:space="0" w:color="000000"/>
            </w:tcBorders>
            <w:shd w:val="clear" w:color="auto" w:fill="auto"/>
          </w:tcPr>
          <w:p w:rsidR="00E73A27" w:rsidRDefault="002D0B1A">
            <w:pPr>
              <w:widowControl w:val="0"/>
              <w:numPr>
                <w:ilvl w:val="0"/>
                <w:numId w:val="2"/>
              </w:numPr>
              <w:spacing w:after="0" w:line="240" w:lineRule="auto"/>
              <w:ind w:left="0" w:firstLine="0"/>
              <w:jc w:val="both"/>
            </w:pPr>
            <w:r>
              <w:rPr>
                <w:rFonts w:ascii="Times New Roman" w:hAnsi="Times New Roman" w:cs="Times New Roman"/>
                <w:sz w:val="24"/>
                <w:szCs w:val="24"/>
              </w:rPr>
              <w:t>70</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E73A27" w:rsidRDefault="002D0B1A">
            <w:pPr>
              <w:widowControl w:val="0"/>
              <w:numPr>
                <w:ilvl w:val="0"/>
                <w:numId w:val="2"/>
              </w:numPr>
              <w:spacing w:after="0" w:line="240" w:lineRule="auto"/>
              <w:ind w:left="0" w:firstLine="0"/>
              <w:jc w:val="both"/>
            </w:pPr>
            <w:r>
              <w:rPr>
                <w:rFonts w:ascii="Times New Roman" w:hAnsi="Times New Roman" w:cs="Times New Roman"/>
                <w:sz w:val="24"/>
                <w:szCs w:val="24"/>
              </w:rPr>
              <w:t>60</w:t>
            </w:r>
          </w:p>
        </w:tc>
      </w:tr>
      <w:tr w:rsidR="00E73A27">
        <w:tc>
          <w:tcPr>
            <w:tcW w:w="1640" w:type="dxa"/>
            <w:tcBorders>
              <w:top w:val="single" w:sz="4" w:space="0" w:color="000000"/>
              <w:left w:val="single" w:sz="4" w:space="0" w:color="000000"/>
              <w:bottom w:val="single" w:sz="4" w:space="0" w:color="000000"/>
            </w:tcBorders>
            <w:shd w:val="clear" w:color="auto" w:fill="auto"/>
          </w:tcPr>
          <w:p w:rsidR="00E73A27" w:rsidRDefault="002D0B1A">
            <w:pPr>
              <w:widowControl w:val="0"/>
              <w:numPr>
                <w:ilvl w:val="0"/>
                <w:numId w:val="2"/>
              </w:numPr>
              <w:spacing w:after="0" w:line="240" w:lineRule="auto"/>
              <w:ind w:left="0" w:firstLine="0"/>
              <w:jc w:val="both"/>
            </w:pPr>
            <w:r>
              <w:rPr>
                <w:rFonts w:ascii="Times New Roman" w:hAnsi="Times New Roman" w:cs="Times New Roman"/>
                <w:sz w:val="24"/>
                <w:szCs w:val="24"/>
              </w:rPr>
              <w:t>Низкий</w:t>
            </w:r>
          </w:p>
        </w:tc>
        <w:tc>
          <w:tcPr>
            <w:tcW w:w="2242" w:type="dxa"/>
            <w:tcBorders>
              <w:top w:val="single" w:sz="4" w:space="0" w:color="000000"/>
              <w:left w:val="single" w:sz="4" w:space="0" w:color="000000"/>
              <w:bottom w:val="single" w:sz="4" w:space="0" w:color="000000"/>
            </w:tcBorders>
            <w:shd w:val="clear" w:color="auto" w:fill="auto"/>
          </w:tcPr>
          <w:p w:rsidR="00E73A27" w:rsidRDefault="002D0B1A">
            <w:pPr>
              <w:widowControl w:val="0"/>
              <w:numPr>
                <w:ilvl w:val="0"/>
                <w:numId w:val="2"/>
              </w:numPr>
              <w:spacing w:after="0" w:line="240" w:lineRule="auto"/>
              <w:ind w:left="0" w:firstLine="0"/>
              <w:jc w:val="both"/>
            </w:pPr>
            <w:r>
              <w:rPr>
                <w:rFonts w:ascii="Times New Roman" w:hAnsi="Times New Roman" w:cs="Times New Roman"/>
                <w:sz w:val="24"/>
                <w:szCs w:val="24"/>
              </w:rPr>
              <w:t>5</w:t>
            </w:r>
          </w:p>
        </w:tc>
        <w:tc>
          <w:tcPr>
            <w:tcW w:w="1945" w:type="dxa"/>
            <w:tcBorders>
              <w:top w:val="single" w:sz="4" w:space="0" w:color="000000"/>
              <w:left w:val="single" w:sz="4" w:space="0" w:color="000000"/>
              <w:bottom w:val="single" w:sz="4" w:space="0" w:color="000000"/>
            </w:tcBorders>
            <w:shd w:val="clear" w:color="auto" w:fill="auto"/>
          </w:tcPr>
          <w:p w:rsidR="00E73A27" w:rsidRDefault="002D0B1A">
            <w:pPr>
              <w:widowControl w:val="0"/>
              <w:numPr>
                <w:ilvl w:val="0"/>
                <w:numId w:val="2"/>
              </w:numPr>
              <w:spacing w:after="0" w:line="240" w:lineRule="auto"/>
              <w:ind w:left="0" w:firstLine="0"/>
              <w:jc w:val="both"/>
            </w:pPr>
            <w:r>
              <w:rPr>
                <w:rFonts w:ascii="Times New Roman" w:hAnsi="Times New Roman" w:cs="Times New Roman"/>
                <w:sz w:val="24"/>
                <w:szCs w:val="24"/>
              </w:rPr>
              <w:t>20</w:t>
            </w:r>
          </w:p>
        </w:tc>
        <w:tc>
          <w:tcPr>
            <w:tcW w:w="1847" w:type="dxa"/>
            <w:tcBorders>
              <w:top w:val="single" w:sz="4" w:space="0" w:color="000000"/>
              <w:left w:val="single" w:sz="4" w:space="0" w:color="000000"/>
              <w:bottom w:val="single" w:sz="4" w:space="0" w:color="000000"/>
            </w:tcBorders>
            <w:shd w:val="clear" w:color="auto" w:fill="auto"/>
          </w:tcPr>
          <w:p w:rsidR="00E73A27" w:rsidRDefault="002D0B1A">
            <w:pPr>
              <w:widowControl w:val="0"/>
              <w:numPr>
                <w:ilvl w:val="0"/>
                <w:numId w:val="2"/>
              </w:numPr>
              <w:spacing w:after="0" w:line="240" w:lineRule="auto"/>
              <w:ind w:left="0" w:firstLine="0"/>
              <w:jc w:val="both"/>
            </w:pPr>
            <w:r>
              <w:rPr>
                <w:rFonts w:ascii="Times New Roman" w:hAnsi="Times New Roman" w:cs="Times New Roman"/>
                <w:sz w:val="24"/>
                <w:szCs w:val="24"/>
              </w:rPr>
              <w:t>15</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E73A27" w:rsidRDefault="002D0B1A">
            <w:pPr>
              <w:widowControl w:val="0"/>
              <w:numPr>
                <w:ilvl w:val="0"/>
                <w:numId w:val="2"/>
              </w:numPr>
              <w:spacing w:after="0" w:line="240" w:lineRule="auto"/>
              <w:ind w:left="0" w:firstLine="0"/>
              <w:jc w:val="both"/>
            </w:pPr>
            <w:r>
              <w:rPr>
                <w:rFonts w:ascii="Times New Roman" w:hAnsi="Times New Roman" w:cs="Times New Roman"/>
                <w:sz w:val="24"/>
                <w:szCs w:val="24"/>
              </w:rPr>
              <w:t>20</w:t>
            </w:r>
          </w:p>
        </w:tc>
      </w:tr>
    </w:tbl>
    <w:p w:rsidR="00E73A27" w:rsidRDefault="00E73A27">
      <w:pPr>
        <w:widowControl w:val="0"/>
        <w:numPr>
          <w:ilvl w:val="0"/>
          <w:numId w:val="2"/>
        </w:numPr>
        <w:spacing w:after="0" w:line="240" w:lineRule="auto"/>
        <w:ind w:left="0" w:firstLine="720"/>
        <w:jc w:val="both"/>
        <w:rPr>
          <w:rFonts w:ascii="Times New Roman" w:hAnsi="Times New Roman" w:cs="Times New Roman"/>
          <w:sz w:val="24"/>
          <w:szCs w:val="24"/>
        </w:rPr>
      </w:pPr>
    </w:p>
    <w:p w:rsidR="00E73A27" w:rsidRDefault="00E73A27">
      <w:pPr>
        <w:numPr>
          <w:ilvl w:val="0"/>
          <w:numId w:val="2"/>
        </w:numPr>
        <w:spacing w:after="0" w:line="240" w:lineRule="auto"/>
        <w:rPr>
          <w:rFonts w:ascii="Times New Roman" w:hAnsi="Times New Roman" w:cs="Times New Roman"/>
          <w:sz w:val="24"/>
          <w:szCs w:val="24"/>
        </w:rPr>
      </w:pPr>
    </w:p>
    <w:p w:rsidR="00E73A27" w:rsidRDefault="00E73A27">
      <w:pPr>
        <w:numPr>
          <w:ilvl w:val="0"/>
          <w:numId w:val="2"/>
        </w:numPr>
        <w:spacing w:after="0" w:line="240" w:lineRule="auto"/>
        <w:ind w:left="0" w:firstLine="709"/>
        <w:jc w:val="both"/>
        <w:rPr>
          <w:rFonts w:ascii="Times New Roman" w:hAnsi="Times New Roman" w:cs="Times New Roman"/>
          <w:sz w:val="24"/>
          <w:szCs w:val="24"/>
        </w:rPr>
      </w:pPr>
    </w:p>
    <w:p w:rsidR="00E73A27" w:rsidRDefault="002D0B1A">
      <w:pPr>
        <w:numPr>
          <w:ilvl w:val="0"/>
          <w:numId w:val="2"/>
        </w:numPr>
        <w:spacing w:after="0" w:line="240" w:lineRule="auto"/>
        <w:ind w:left="0" w:firstLine="709"/>
        <w:jc w:val="both"/>
      </w:pPr>
      <w:r>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73A27" w:rsidRDefault="002D0B1A">
      <w:pPr>
        <w:numPr>
          <w:ilvl w:val="0"/>
          <w:numId w:val="2"/>
        </w:numPr>
        <w:spacing w:after="0" w:line="240" w:lineRule="auto"/>
      </w:pPr>
      <w:r>
        <w:rPr>
          <w:rFonts w:ascii="Times New Roman" w:hAnsi="Times New Roman" w:cs="Times New Roman"/>
          <w:sz w:val="24"/>
          <w:szCs w:val="24"/>
        </w:rPr>
        <w:t>Таблица 2 – Структура и основные компоненты педагогического мастерства [12,с.34]</w:t>
      </w:r>
    </w:p>
    <w:tbl>
      <w:tblPr>
        <w:tblW w:w="0" w:type="auto"/>
        <w:tblInd w:w="-8" w:type="dxa"/>
        <w:tblLayout w:type="fixed"/>
        <w:tblCellMar>
          <w:left w:w="113" w:type="dxa"/>
        </w:tblCellMar>
        <w:tblLook w:val="0000" w:firstRow="0" w:lastRow="0" w:firstColumn="0" w:lastColumn="0" w:noHBand="0" w:noVBand="0"/>
      </w:tblPr>
      <w:tblGrid>
        <w:gridCol w:w="2392"/>
        <w:gridCol w:w="2393"/>
        <w:gridCol w:w="2392"/>
        <w:gridCol w:w="2403"/>
      </w:tblGrid>
      <w:tr w:rsidR="00E73A27">
        <w:tc>
          <w:tcPr>
            <w:tcW w:w="2392" w:type="dxa"/>
            <w:tcBorders>
              <w:top w:val="single" w:sz="4" w:space="0" w:color="000000"/>
              <w:left w:val="single" w:sz="4" w:space="0" w:color="000000"/>
              <w:bottom w:val="single" w:sz="4" w:space="0" w:color="000000"/>
            </w:tcBorders>
            <w:shd w:val="clear" w:color="auto" w:fill="auto"/>
          </w:tcPr>
          <w:p w:rsidR="00E73A27" w:rsidRDefault="002D0B1A">
            <w:pPr>
              <w:numPr>
                <w:ilvl w:val="0"/>
                <w:numId w:val="2"/>
              </w:numPr>
              <w:spacing w:after="0" w:line="240" w:lineRule="auto"/>
              <w:ind w:left="0" w:firstLine="0"/>
              <w:jc w:val="both"/>
            </w:pPr>
            <w:r>
              <w:rPr>
                <w:rFonts w:ascii="Times New Roman" w:hAnsi="Times New Roman" w:cs="Times New Roman"/>
                <w:sz w:val="24"/>
                <w:szCs w:val="24"/>
              </w:rPr>
              <w:t xml:space="preserve">Педагогическая направленность личности </w:t>
            </w:r>
          </w:p>
        </w:tc>
        <w:tc>
          <w:tcPr>
            <w:tcW w:w="2393" w:type="dxa"/>
            <w:tcBorders>
              <w:top w:val="single" w:sz="4" w:space="0" w:color="000000"/>
              <w:left w:val="single" w:sz="4" w:space="0" w:color="000000"/>
              <w:bottom w:val="single" w:sz="4" w:space="0" w:color="000000"/>
            </w:tcBorders>
            <w:shd w:val="clear" w:color="auto" w:fill="auto"/>
          </w:tcPr>
          <w:p w:rsidR="00E73A27" w:rsidRDefault="002D0B1A">
            <w:pPr>
              <w:numPr>
                <w:ilvl w:val="0"/>
                <w:numId w:val="2"/>
              </w:numPr>
              <w:spacing w:after="0" w:line="240" w:lineRule="auto"/>
              <w:ind w:left="0" w:firstLine="0"/>
              <w:jc w:val="both"/>
            </w:pPr>
            <w:r>
              <w:rPr>
                <w:rFonts w:ascii="Times New Roman" w:hAnsi="Times New Roman" w:cs="Times New Roman"/>
                <w:sz w:val="24"/>
                <w:szCs w:val="24"/>
              </w:rPr>
              <w:t>Профессионально необходимые знания</w:t>
            </w:r>
          </w:p>
        </w:tc>
        <w:tc>
          <w:tcPr>
            <w:tcW w:w="2392" w:type="dxa"/>
            <w:tcBorders>
              <w:top w:val="single" w:sz="4" w:space="0" w:color="000000"/>
              <w:left w:val="single" w:sz="4" w:space="0" w:color="000000"/>
              <w:bottom w:val="single" w:sz="4" w:space="0" w:color="000000"/>
            </w:tcBorders>
            <w:shd w:val="clear" w:color="auto" w:fill="auto"/>
          </w:tcPr>
          <w:p w:rsidR="00E73A27" w:rsidRDefault="002D0B1A">
            <w:pPr>
              <w:numPr>
                <w:ilvl w:val="0"/>
                <w:numId w:val="2"/>
              </w:numPr>
              <w:spacing w:after="0" w:line="240" w:lineRule="auto"/>
              <w:ind w:left="0" w:firstLine="0"/>
              <w:jc w:val="both"/>
            </w:pPr>
            <w:r>
              <w:rPr>
                <w:rFonts w:ascii="Times New Roman" w:hAnsi="Times New Roman" w:cs="Times New Roman"/>
                <w:sz w:val="24"/>
                <w:szCs w:val="24"/>
              </w:rPr>
              <w:t>Профессионально необходимые способности, умения, навыки</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E73A27" w:rsidRDefault="002D0B1A">
            <w:pPr>
              <w:numPr>
                <w:ilvl w:val="0"/>
                <w:numId w:val="2"/>
              </w:numPr>
              <w:spacing w:after="0" w:line="240" w:lineRule="auto"/>
              <w:ind w:left="0" w:firstLine="0"/>
              <w:jc w:val="both"/>
            </w:pPr>
            <w:r>
              <w:rPr>
                <w:rFonts w:ascii="Times New Roman" w:hAnsi="Times New Roman" w:cs="Times New Roman"/>
                <w:sz w:val="24"/>
                <w:szCs w:val="24"/>
              </w:rPr>
              <w:t>Прикладные знания, умения, навыки, способности</w:t>
            </w:r>
          </w:p>
        </w:tc>
      </w:tr>
      <w:tr w:rsidR="00E73A27">
        <w:tc>
          <w:tcPr>
            <w:tcW w:w="2392" w:type="dxa"/>
            <w:tcBorders>
              <w:top w:val="single" w:sz="4" w:space="0" w:color="000000"/>
              <w:left w:val="single" w:sz="4" w:space="0" w:color="000000"/>
              <w:bottom w:val="single" w:sz="4" w:space="0" w:color="000000"/>
            </w:tcBorders>
            <w:shd w:val="clear" w:color="auto" w:fill="auto"/>
          </w:tcPr>
          <w:p w:rsidR="00E73A27" w:rsidRDefault="002D0B1A">
            <w:pPr>
              <w:numPr>
                <w:ilvl w:val="0"/>
                <w:numId w:val="2"/>
              </w:numPr>
              <w:spacing w:after="0" w:line="240" w:lineRule="auto"/>
              <w:ind w:left="0" w:firstLine="0"/>
              <w:jc w:val="both"/>
            </w:pPr>
            <w:r>
              <w:rPr>
                <w:rFonts w:ascii="Times New Roman" w:hAnsi="Times New Roman" w:cs="Times New Roman"/>
                <w:sz w:val="24"/>
                <w:szCs w:val="24"/>
              </w:rPr>
              <w:t>Стабильный интерес к пед.деятельности, любовь к детям</w:t>
            </w:r>
          </w:p>
        </w:tc>
        <w:tc>
          <w:tcPr>
            <w:tcW w:w="2393" w:type="dxa"/>
            <w:tcBorders>
              <w:top w:val="single" w:sz="4" w:space="0" w:color="000000"/>
              <w:left w:val="single" w:sz="4" w:space="0" w:color="000000"/>
              <w:bottom w:val="single" w:sz="4" w:space="0" w:color="000000"/>
            </w:tcBorders>
            <w:shd w:val="clear" w:color="auto" w:fill="auto"/>
          </w:tcPr>
          <w:p w:rsidR="00E73A27" w:rsidRDefault="002D0B1A">
            <w:pPr>
              <w:numPr>
                <w:ilvl w:val="0"/>
                <w:numId w:val="2"/>
              </w:numPr>
              <w:spacing w:after="0" w:line="240" w:lineRule="auto"/>
              <w:ind w:left="0" w:firstLine="0"/>
              <w:jc w:val="both"/>
            </w:pPr>
            <w:r>
              <w:rPr>
                <w:rFonts w:ascii="Times New Roman" w:hAnsi="Times New Roman" w:cs="Times New Roman"/>
                <w:sz w:val="24"/>
                <w:szCs w:val="24"/>
              </w:rPr>
              <w:t>Специальные знания (по преподаваемым дисциплинам)</w:t>
            </w:r>
          </w:p>
        </w:tc>
        <w:tc>
          <w:tcPr>
            <w:tcW w:w="2392" w:type="dxa"/>
            <w:tcBorders>
              <w:top w:val="single" w:sz="4" w:space="0" w:color="000000"/>
              <w:left w:val="single" w:sz="4" w:space="0" w:color="000000"/>
              <w:bottom w:val="single" w:sz="4" w:space="0" w:color="000000"/>
            </w:tcBorders>
            <w:shd w:val="clear" w:color="auto" w:fill="auto"/>
          </w:tcPr>
          <w:p w:rsidR="00E73A27" w:rsidRDefault="002D0B1A">
            <w:pPr>
              <w:numPr>
                <w:ilvl w:val="0"/>
                <w:numId w:val="2"/>
              </w:numPr>
              <w:spacing w:after="0" w:line="240" w:lineRule="auto"/>
              <w:ind w:left="0" w:firstLine="0"/>
              <w:jc w:val="both"/>
            </w:pPr>
            <w:r>
              <w:rPr>
                <w:rFonts w:ascii="Times New Roman" w:hAnsi="Times New Roman" w:cs="Times New Roman"/>
                <w:sz w:val="24"/>
                <w:szCs w:val="24"/>
              </w:rPr>
              <w:t>Организаторские</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E73A27" w:rsidRDefault="002D0B1A">
            <w:pPr>
              <w:jc w:val="both"/>
            </w:pPr>
            <w:r>
              <w:rPr>
                <w:rFonts w:ascii="Times New Roman" w:hAnsi="Times New Roman" w:cs="Times New Roman"/>
                <w:sz w:val="24"/>
                <w:szCs w:val="24"/>
              </w:rPr>
              <w:t>Художественные</w:t>
            </w:r>
          </w:p>
        </w:tc>
      </w:tr>
      <w:tr w:rsidR="00E73A27">
        <w:tc>
          <w:tcPr>
            <w:tcW w:w="2392" w:type="dxa"/>
            <w:tcBorders>
              <w:top w:val="single" w:sz="4" w:space="0" w:color="000000"/>
              <w:left w:val="single" w:sz="4" w:space="0" w:color="000000"/>
              <w:bottom w:val="single" w:sz="4" w:space="0" w:color="000000"/>
            </w:tcBorders>
            <w:shd w:val="clear" w:color="auto" w:fill="auto"/>
          </w:tcPr>
          <w:p w:rsidR="00E73A27" w:rsidRDefault="002D0B1A">
            <w:pPr>
              <w:numPr>
                <w:ilvl w:val="0"/>
                <w:numId w:val="2"/>
              </w:numPr>
              <w:spacing w:after="0" w:line="240" w:lineRule="auto"/>
              <w:ind w:left="0" w:firstLine="0"/>
              <w:jc w:val="both"/>
            </w:pPr>
            <w:r>
              <w:rPr>
                <w:rFonts w:ascii="Times New Roman" w:hAnsi="Times New Roman" w:cs="Times New Roman"/>
                <w:sz w:val="24"/>
                <w:szCs w:val="24"/>
              </w:rPr>
              <w:t xml:space="preserve">Ответственность за результаты своего </w:t>
            </w:r>
            <w:r>
              <w:rPr>
                <w:rFonts w:ascii="Times New Roman" w:hAnsi="Times New Roman" w:cs="Times New Roman"/>
                <w:sz w:val="24"/>
                <w:szCs w:val="24"/>
              </w:rPr>
              <w:lastRenderedPageBreak/>
              <w:t>труда</w:t>
            </w:r>
          </w:p>
        </w:tc>
        <w:tc>
          <w:tcPr>
            <w:tcW w:w="2393" w:type="dxa"/>
            <w:tcBorders>
              <w:top w:val="single" w:sz="4" w:space="0" w:color="000000"/>
              <w:left w:val="single" w:sz="4" w:space="0" w:color="000000"/>
              <w:bottom w:val="single" w:sz="4" w:space="0" w:color="000000"/>
            </w:tcBorders>
            <w:shd w:val="clear" w:color="auto" w:fill="auto"/>
          </w:tcPr>
          <w:p w:rsidR="00E73A27" w:rsidRDefault="002D0B1A">
            <w:pPr>
              <w:jc w:val="both"/>
            </w:pPr>
            <w:r>
              <w:rPr>
                <w:rFonts w:ascii="Times New Roman" w:hAnsi="Times New Roman" w:cs="Times New Roman"/>
                <w:sz w:val="24"/>
                <w:szCs w:val="24"/>
              </w:rPr>
              <w:lastRenderedPageBreak/>
              <w:t xml:space="preserve">Знания по психологии, </w:t>
            </w:r>
            <w:r>
              <w:rPr>
                <w:rFonts w:ascii="Times New Roman" w:hAnsi="Times New Roman" w:cs="Times New Roman"/>
                <w:sz w:val="24"/>
                <w:szCs w:val="24"/>
              </w:rPr>
              <w:lastRenderedPageBreak/>
              <w:t>педагогике, частным методикам</w:t>
            </w:r>
          </w:p>
        </w:tc>
        <w:tc>
          <w:tcPr>
            <w:tcW w:w="2392" w:type="dxa"/>
            <w:tcBorders>
              <w:top w:val="single" w:sz="4" w:space="0" w:color="000000"/>
              <w:left w:val="single" w:sz="4" w:space="0" w:color="000000"/>
              <w:bottom w:val="single" w:sz="4" w:space="0" w:color="000000"/>
            </w:tcBorders>
            <w:shd w:val="clear" w:color="auto" w:fill="auto"/>
          </w:tcPr>
          <w:p w:rsidR="00E73A27" w:rsidRDefault="002D0B1A">
            <w:pPr>
              <w:numPr>
                <w:ilvl w:val="0"/>
                <w:numId w:val="2"/>
              </w:numPr>
              <w:spacing w:after="0" w:line="240" w:lineRule="auto"/>
              <w:ind w:left="0" w:firstLine="0"/>
              <w:jc w:val="both"/>
            </w:pPr>
            <w:r>
              <w:rPr>
                <w:rFonts w:ascii="Times New Roman" w:hAnsi="Times New Roman" w:cs="Times New Roman"/>
                <w:sz w:val="24"/>
                <w:szCs w:val="24"/>
              </w:rPr>
              <w:lastRenderedPageBreak/>
              <w:t>Коммуникативные</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E73A27" w:rsidRDefault="002D0B1A">
            <w:pPr>
              <w:jc w:val="both"/>
            </w:pPr>
            <w:r>
              <w:rPr>
                <w:rFonts w:ascii="Times New Roman" w:hAnsi="Times New Roman" w:cs="Times New Roman"/>
                <w:sz w:val="24"/>
                <w:szCs w:val="24"/>
              </w:rPr>
              <w:t>Технические</w:t>
            </w:r>
          </w:p>
        </w:tc>
      </w:tr>
      <w:tr w:rsidR="00E73A27">
        <w:tc>
          <w:tcPr>
            <w:tcW w:w="2392" w:type="dxa"/>
            <w:tcBorders>
              <w:top w:val="single" w:sz="4" w:space="0" w:color="000000"/>
              <w:left w:val="single" w:sz="4" w:space="0" w:color="000000"/>
              <w:bottom w:val="single" w:sz="4" w:space="0" w:color="000000"/>
            </w:tcBorders>
            <w:shd w:val="clear" w:color="auto" w:fill="auto"/>
          </w:tcPr>
          <w:p w:rsidR="00E73A27" w:rsidRDefault="002D0B1A">
            <w:pPr>
              <w:numPr>
                <w:ilvl w:val="0"/>
                <w:numId w:val="2"/>
              </w:numPr>
              <w:spacing w:after="0" w:line="240" w:lineRule="auto"/>
              <w:ind w:left="0" w:firstLine="0"/>
              <w:jc w:val="both"/>
            </w:pPr>
            <w:r>
              <w:rPr>
                <w:rFonts w:ascii="Times New Roman" w:hAnsi="Times New Roman" w:cs="Times New Roman"/>
                <w:sz w:val="24"/>
                <w:szCs w:val="24"/>
              </w:rPr>
              <w:t>Позитивные мотивы деятельности</w:t>
            </w:r>
          </w:p>
        </w:tc>
        <w:tc>
          <w:tcPr>
            <w:tcW w:w="2393" w:type="dxa"/>
            <w:tcBorders>
              <w:top w:val="single" w:sz="4" w:space="0" w:color="000000"/>
              <w:left w:val="single" w:sz="4" w:space="0" w:color="000000"/>
              <w:bottom w:val="single" w:sz="4" w:space="0" w:color="000000"/>
            </w:tcBorders>
            <w:shd w:val="clear" w:color="auto" w:fill="auto"/>
          </w:tcPr>
          <w:p w:rsidR="00E73A27" w:rsidRDefault="002D0B1A">
            <w:pPr>
              <w:numPr>
                <w:ilvl w:val="0"/>
                <w:numId w:val="2"/>
              </w:numPr>
              <w:spacing w:after="0" w:line="240" w:lineRule="auto"/>
              <w:ind w:left="0" w:firstLine="0"/>
              <w:jc w:val="both"/>
            </w:pPr>
            <w:r>
              <w:rPr>
                <w:rFonts w:ascii="Times New Roman" w:hAnsi="Times New Roman" w:cs="Times New Roman"/>
                <w:sz w:val="24"/>
                <w:szCs w:val="24"/>
              </w:rPr>
              <w:t>Общественные (исторические, политические, экономические и др.)</w:t>
            </w:r>
          </w:p>
        </w:tc>
        <w:tc>
          <w:tcPr>
            <w:tcW w:w="2392" w:type="dxa"/>
            <w:tcBorders>
              <w:top w:val="single" w:sz="4" w:space="0" w:color="000000"/>
              <w:left w:val="single" w:sz="4" w:space="0" w:color="000000"/>
              <w:bottom w:val="single" w:sz="4" w:space="0" w:color="000000"/>
            </w:tcBorders>
            <w:shd w:val="clear" w:color="auto" w:fill="auto"/>
          </w:tcPr>
          <w:p w:rsidR="00E73A27" w:rsidRDefault="002D0B1A">
            <w:pPr>
              <w:numPr>
                <w:ilvl w:val="0"/>
                <w:numId w:val="2"/>
              </w:numPr>
              <w:spacing w:after="0" w:line="240" w:lineRule="auto"/>
              <w:ind w:left="0" w:firstLine="0"/>
              <w:jc w:val="both"/>
            </w:pPr>
            <w:r>
              <w:rPr>
                <w:rFonts w:ascii="Times New Roman" w:hAnsi="Times New Roman" w:cs="Times New Roman"/>
                <w:sz w:val="24"/>
                <w:szCs w:val="24"/>
              </w:rPr>
              <w:t xml:space="preserve">Дидактические </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E73A27" w:rsidRDefault="002D0B1A">
            <w:pPr>
              <w:numPr>
                <w:ilvl w:val="0"/>
                <w:numId w:val="2"/>
              </w:numPr>
              <w:spacing w:after="0" w:line="240" w:lineRule="auto"/>
              <w:ind w:left="0" w:firstLine="0"/>
              <w:jc w:val="both"/>
            </w:pPr>
            <w:r>
              <w:rPr>
                <w:rFonts w:ascii="Times New Roman" w:hAnsi="Times New Roman" w:cs="Times New Roman"/>
                <w:sz w:val="24"/>
                <w:szCs w:val="24"/>
              </w:rPr>
              <w:t>Спортивные</w:t>
            </w:r>
          </w:p>
        </w:tc>
      </w:tr>
      <w:tr w:rsidR="00E73A27">
        <w:tc>
          <w:tcPr>
            <w:tcW w:w="2392" w:type="dxa"/>
            <w:tcBorders>
              <w:top w:val="single" w:sz="4" w:space="0" w:color="000000"/>
              <w:left w:val="single" w:sz="4" w:space="0" w:color="000000"/>
              <w:bottom w:val="single" w:sz="4" w:space="0" w:color="000000"/>
            </w:tcBorders>
            <w:shd w:val="clear" w:color="auto" w:fill="auto"/>
          </w:tcPr>
          <w:p w:rsidR="00E73A27" w:rsidRDefault="002D0B1A">
            <w:pPr>
              <w:numPr>
                <w:ilvl w:val="0"/>
                <w:numId w:val="2"/>
              </w:numPr>
              <w:spacing w:after="0" w:line="240" w:lineRule="auto"/>
              <w:ind w:left="0" w:firstLine="0"/>
              <w:jc w:val="both"/>
            </w:pPr>
            <w:r>
              <w:rPr>
                <w:rFonts w:ascii="Times New Roman" w:hAnsi="Times New Roman" w:cs="Times New Roman"/>
                <w:sz w:val="24"/>
                <w:szCs w:val="24"/>
              </w:rPr>
              <w:t>Качества личности (позитивные)</w:t>
            </w:r>
          </w:p>
        </w:tc>
        <w:tc>
          <w:tcPr>
            <w:tcW w:w="2393" w:type="dxa"/>
            <w:tcBorders>
              <w:top w:val="single" w:sz="4" w:space="0" w:color="000000"/>
              <w:left w:val="single" w:sz="4" w:space="0" w:color="000000"/>
              <w:bottom w:val="single" w:sz="4" w:space="0" w:color="000000"/>
            </w:tcBorders>
            <w:shd w:val="clear" w:color="auto" w:fill="auto"/>
          </w:tcPr>
          <w:p w:rsidR="00E73A27" w:rsidRDefault="002D0B1A">
            <w:pPr>
              <w:numPr>
                <w:ilvl w:val="0"/>
                <w:numId w:val="2"/>
              </w:numPr>
              <w:spacing w:after="0" w:line="240" w:lineRule="auto"/>
              <w:ind w:left="0" w:firstLine="0"/>
              <w:jc w:val="both"/>
            </w:pPr>
            <w:r>
              <w:rPr>
                <w:rFonts w:ascii="Times New Roman" w:hAnsi="Times New Roman" w:cs="Times New Roman"/>
                <w:sz w:val="24"/>
                <w:szCs w:val="24"/>
              </w:rPr>
              <w:t>Наиболее актуальные сегодня знания</w:t>
            </w:r>
          </w:p>
        </w:tc>
        <w:tc>
          <w:tcPr>
            <w:tcW w:w="2392" w:type="dxa"/>
            <w:tcBorders>
              <w:top w:val="single" w:sz="4" w:space="0" w:color="000000"/>
              <w:left w:val="single" w:sz="4" w:space="0" w:color="000000"/>
              <w:bottom w:val="single" w:sz="4" w:space="0" w:color="000000"/>
            </w:tcBorders>
            <w:shd w:val="clear" w:color="auto" w:fill="auto"/>
          </w:tcPr>
          <w:p w:rsidR="00E73A27" w:rsidRDefault="002D0B1A">
            <w:pPr>
              <w:numPr>
                <w:ilvl w:val="0"/>
                <w:numId w:val="2"/>
              </w:numPr>
              <w:spacing w:after="0" w:line="240" w:lineRule="auto"/>
              <w:ind w:left="0" w:firstLine="0"/>
              <w:jc w:val="both"/>
            </w:pPr>
            <w:r>
              <w:rPr>
                <w:rFonts w:ascii="Times New Roman" w:hAnsi="Times New Roman" w:cs="Times New Roman"/>
                <w:sz w:val="24"/>
                <w:szCs w:val="24"/>
              </w:rPr>
              <w:t xml:space="preserve">Актерские </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E73A27" w:rsidRDefault="002D0B1A">
            <w:pPr>
              <w:jc w:val="both"/>
            </w:pPr>
            <w:r>
              <w:rPr>
                <w:rFonts w:ascii="Times New Roman" w:hAnsi="Times New Roman" w:cs="Times New Roman"/>
                <w:sz w:val="24"/>
                <w:szCs w:val="24"/>
              </w:rPr>
              <w:t>бытовые</w:t>
            </w:r>
          </w:p>
        </w:tc>
      </w:tr>
    </w:tbl>
    <w:p w:rsidR="00E73A27" w:rsidRDefault="00E73A27">
      <w:pPr>
        <w:numPr>
          <w:ilvl w:val="0"/>
          <w:numId w:val="2"/>
        </w:numPr>
        <w:spacing w:after="0" w:line="240" w:lineRule="auto"/>
        <w:rPr>
          <w:rFonts w:ascii="Times New Roman" w:hAnsi="Times New Roman" w:cs="Times New Roman"/>
          <w:sz w:val="24"/>
          <w:szCs w:val="24"/>
        </w:rPr>
      </w:pPr>
    </w:p>
    <w:p w:rsidR="00E73A27" w:rsidRDefault="002D0B1A">
      <w:pPr>
        <w:widowControl w:val="0"/>
        <w:numPr>
          <w:ilvl w:val="0"/>
          <w:numId w:val="2"/>
        </w:numPr>
        <w:spacing w:after="0" w:line="240" w:lineRule="auto"/>
        <w:ind w:left="0" w:right="15" w:firstLine="720"/>
        <w:jc w:val="both"/>
      </w:pPr>
      <w:r>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E73A27" w:rsidRDefault="002D0B1A">
      <w:pPr>
        <w:widowControl w:val="0"/>
        <w:numPr>
          <w:ilvl w:val="0"/>
          <w:numId w:val="2"/>
        </w:numPr>
        <w:spacing w:after="0" w:line="240" w:lineRule="auto"/>
        <w:ind w:left="0" w:right="15" w:firstLine="720"/>
        <w:jc w:val="both"/>
      </w:pPr>
      <w:r>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E73A27" w:rsidRDefault="002D0B1A">
      <w:pPr>
        <w:widowControl w:val="0"/>
        <w:numPr>
          <w:ilvl w:val="0"/>
          <w:numId w:val="2"/>
        </w:numPr>
        <w:spacing w:after="0" w:line="240" w:lineRule="auto"/>
        <w:ind w:left="0" w:right="15" w:firstLine="720"/>
        <w:jc w:val="both"/>
      </w:pPr>
      <w:r>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E73A27" w:rsidRDefault="002D0B1A">
      <w:pPr>
        <w:widowControl w:val="0"/>
        <w:numPr>
          <w:ilvl w:val="0"/>
          <w:numId w:val="2"/>
        </w:numPr>
        <w:spacing w:after="0" w:line="240" w:lineRule="auto"/>
        <w:ind w:left="0" w:right="15" w:firstLine="720"/>
        <w:jc w:val="both"/>
      </w:pPr>
      <w:r>
        <w:rPr>
          <w:rFonts w:ascii="Times New Roman" w:hAnsi="Times New Roman" w:cs="Times New Roman"/>
          <w:sz w:val="24"/>
          <w:szCs w:val="24"/>
        </w:rPr>
        <w:t xml:space="preserve">Таблица 1.4 – Динамика показателей за 2015–2016 гг.  </w:t>
      </w:r>
    </w:p>
    <w:p w:rsidR="00E73A27" w:rsidRDefault="002D0B1A">
      <w:pPr>
        <w:widowControl w:val="0"/>
        <w:numPr>
          <w:ilvl w:val="0"/>
          <w:numId w:val="2"/>
        </w:numPr>
        <w:spacing w:after="0" w:line="240" w:lineRule="auto"/>
        <w:ind w:left="0" w:right="15" w:firstLine="720"/>
        <w:jc w:val="both"/>
      </w:pPr>
      <w:r>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1.1» (если она приведена в приложении 1).</w:t>
      </w:r>
    </w:p>
    <w:p w:rsidR="00E73A27" w:rsidRDefault="00E73A27">
      <w:pPr>
        <w:pStyle w:val="19"/>
        <w:spacing w:before="0" w:after="0"/>
        <w:jc w:val="center"/>
      </w:pPr>
    </w:p>
    <w:p w:rsidR="00E73A27" w:rsidRDefault="002D0B1A">
      <w:pPr>
        <w:pStyle w:val="19"/>
        <w:numPr>
          <w:ilvl w:val="0"/>
          <w:numId w:val="2"/>
        </w:numPr>
        <w:spacing w:before="0" w:after="0"/>
        <w:ind w:left="0" w:firstLine="720"/>
        <w:jc w:val="center"/>
      </w:pPr>
      <w:r>
        <w:t>Правила оформления списка использованных источников</w:t>
      </w:r>
    </w:p>
    <w:p w:rsidR="00E73A27" w:rsidRDefault="00E73A27">
      <w:pPr>
        <w:pStyle w:val="19"/>
        <w:numPr>
          <w:ilvl w:val="0"/>
          <w:numId w:val="2"/>
        </w:numPr>
        <w:spacing w:before="0" w:after="0"/>
        <w:ind w:left="0" w:firstLine="720"/>
        <w:jc w:val="center"/>
      </w:pPr>
    </w:p>
    <w:p w:rsidR="00E73A27" w:rsidRDefault="002D0B1A">
      <w:pPr>
        <w:widowControl w:val="0"/>
        <w:numPr>
          <w:ilvl w:val="0"/>
          <w:numId w:val="2"/>
        </w:numPr>
        <w:spacing w:after="0" w:line="240" w:lineRule="auto"/>
        <w:ind w:left="0" w:firstLine="720"/>
        <w:jc w:val="both"/>
      </w:pPr>
      <w:r>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E73A27" w:rsidRDefault="002D0B1A">
      <w:pPr>
        <w:pStyle w:val="19"/>
        <w:numPr>
          <w:ilvl w:val="0"/>
          <w:numId w:val="2"/>
        </w:numPr>
        <w:spacing w:before="0" w:after="0"/>
        <w:ind w:left="0" w:firstLine="720"/>
        <w:jc w:val="both"/>
      </w:pPr>
      <w: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E73A27" w:rsidRDefault="002D0B1A">
      <w:pPr>
        <w:pStyle w:val="19"/>
        <w:numPr>
          <w:ilvl w:val="0"/>
          <w:numId w:val="2"/>
        </w:numPr>
        <w:spacing w:before="0" w:after="0"/>
        <w:ind w:left="0" w:firstLine="720"/>
        <w:jc w:val="both"/>
      </w:pPr>
      <w:r>
        <w:t xml:space="preserve">- [Видеозапись]; - [Мультимедиа]; - [Текст]; - [Электронный ресурс]. </w:t>
      </w:r>
    </w:p>
    <w:p w:rsidR="00E73A27" w:rsidRDefault="002D0B1A">
      <w:pPr>
        <w:widowControl w:val="0"/>
        <w:numPr>
          <w:ilvl w:val="0"/>
          <w:numId w:val="2"/>
        </w:numPr>
        <w:spacing w:after="0" w:line="240" w:lineRule="auto"/>
        <w:ind w:left="0" w:firstLine="720"/>
        <w:jc w:val="both"/>
      </w:pPr>
      <w:r>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E73A27" w:rsidRDefault="00E73A27">
      <w:pPr>
        <w:pStyle w:val="19"/>
        <w:numPr>
          <w:ilvl w:val="0"/>
          <w:numId w:val="2"/>
        </w:numPr>
        <w:spacing w:before="0" w:after="0"/>
        <w:ind w:left="0" w:firstLine="720"/>
        <w:jc w:val="center"/>
      </w:pPr>
    </w:p>
    <w:p w:rsidR="00E73A27" w:rsidRDefault="002D0B1A">
      <w:pPr>
        <w:pStyle w:val="19"/>
        <w:numPr>
          <w:ilvl w:val="0"/>
          <w:numId w:val="2"/>
        </w:numPr>
        <w:spacing w:before="0" w:after="0"/>
        <w:ind w:left="0" w:firstLine="720"/>
        <w:jc w:val="center"/>
      </w:pPr>
      <w:r>
        <w:rPr>
          <w:b/>
        </w:rPr>
        <w:t>Примеры оформления нормативно-правовых актов</w:t>
      </w:r>
    </w:p>
    <w:p w:rsidR="00E73A27" w:rsidRDefault="00E73A27">
      <w:pPr>
        <w:pStyle w:val="19"/>
        <w:numPr>
          <w:ilvl w:val="0"/>
          <w:numId w:val="2"/>
        </w:numPr>
        <w:spacing w:before="0" w:after="0"/>
        <w:ind w:left="0" w:firstLine="720"/>
        <w:jc w:val="center"/>
      </w:pPr>
    </w:p>
    <w:p w:rsidR="00E73A27" w:rsidRDefault="002D0B1A">
      <w:pPr>
        <w:pStyle w:val="18"/>
        <w:numPr>
          <w:ilvl w:val="0"/>
          <w:numId w:val="13"/>
        </w:numPr>
        <w:spacing w:after="0" w:line="240" w:lineRule="auto"/>
        <w:ind w:left="0" w:firstLine="0"/>
      </w:pPr>
      <w:r>
        <w:rPr>
          <w:rFonts w:ascii="Times New Roman" w:hAnsi="Times New Roman" w:cs="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FC0AC5">
          <w:rPr>
            <w:rStyle w:val="a8"/>
            <w:rFonts w:ascii="Times New Roman" w:hAnsi="Times New Roman" w:cs="Times New Roman"/>
            <w:sz w:val="24"/>
            <w:szCs w:val="24"/>
          </w:rPr>
          <w:t>http://www.consultant.ru/</w:t>
        </w:r>
      </w:hyperlink>
      <w:r>
        <w:rPr>
          <w:rFonts w:ascii="Times New Roman" w:hAnsi="Times New Roman" w:cs="Times New Roman"/>
          <w:sz w:val="24"/>
          <w:szCs w:val="24"/>
        </w:rPr>
        <w:t xml:space="preserve"> (дата обращения: 21.11.2020). </w:t>
      </w:r>
    </w:p>
    <w:p w:rsidR="00E73A27" w:rsidRDefault="002D0B1A">
      <w:pPr>
        <w:pStyle w:val="18"/>
        <w:numPr>
          <w:ilvl w:val="0"/>
          <w:numId w:val="13"/>
        </w:numPr>
        <w:spacing w:after="0" w:line="240" w:lineRule="auto"/>
        <w:ind w:left="0" w:firstLine="0"/>
      </w:pPr>
      <w:r>
        <w:rPr>
          <w:rFonts w:ascii="Times New Roman" w:hAnsi="Times New Roman" w:cs="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FC0AC5">
          <w:rPr>
            <w:rStyle w:val="a8"/>
            <w:rFonts w:ascii="Times New Roman" w:hAnsi="Times New Roman" w:cs="Times New Roman"/>
            <w:sz w:val="24"/>
            <w:szCs w:val="24"/>
          </w:rPr>
          <w:t>http://www.consultant.ru/</w:t>
        </w:r>
      </w:hyperlink>
      <w:r>
        <w:rPr>
          <w:rFonts w:ascii="Times New Roman" w:hAnsi="Times New Roman" w:cs="Times New Roman"/>
          <w:sz w:val="24"/>
          <w:szCs w:val="24"/>
        </w:rPr>
        <w:t xml:space="preserve"> (дата обращения: 24.11.2020).</w:t>
      </w:r>
    </w:p>
    <w:p w:rsidR="00E73A27" w:rsidRDefault="002D0B1A">
      <w:pPr>
        <w:pStyle w:val="18"/>
        <w:numPr>
          <w:ilvl w:val="0"/>
          <w:numId w:val="13"/>
        </w:numPr>
        <w:spacing w:after="0" w:line="240" w:lineRule="auto"/>
        <w:ind w:left="0" w:firstLine="0"/>
      </w:pPr>
      <w:r>
        <w:rPr>
          <w:rFonts w:ascii="Times New Roman" w:hAnsi="Times New Roman" w:cs="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FC0AC5">
          <w:rPr>
            <w:rStyle w:val="a8"/>
            <w:rFonts w:ascii="Times New Roman" w:hAnsi="Times New Roman" w:cs="Times New Roman"/>
            <w:sz w:val="24"/>
            <w:szCs w:val="24"/>
          </w:rPr>
          <w:t>http://www.consultant.ru/</w:t>
        </w:r>
      </w:hyperlink>
      <w:r>
        <w:rPr>
          <w:rFonts w:ascii="Times New Roman" w:hAnsi="Times New Roman" w:cs="Times New Roman"/>
          <w:sz w:val="24"/>
          <w:szCs w:val="24"/>
        </w:rPr>
        <w:t xml:space="preserve"> (дата обращения: 24.11.2020).</w:t>
      </w:r>
    </w:p>
    <w:p w:rsidR="00E73A27" w:rsidRDefault="002D0B1A">
      <w:pPr>
        <w:pStyle w:val="18"/>
        <w:numPr>
          <w:ilvl w:val="0"/>
          <w:numId w:val="13"/>
        </w:numPr>
        <w:spacing w:after="0" w:line="240" w:lineRule="auto"/>
        <w:ind w:left="0" w:firstLine="0"/>
      </w:pPr>
      <w:r>
        <w:rPr>
          <w:rFonts w:ascii="Times New Roman" w:hAnsi="Times New Roman" w:cs="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E73A27" w:rsidRDefault="002D0B1A">
      <w:pPr>
        <w:pStyle w:val="18"/>
        <w:numPr>
          <w:ilvl w:val="0"/>
          <w:numId w:val="13"/>
        </w:numPr>
        <w:spacing w:after="0" w:line="240" w:lineRule="auto"/>
        <w:ind w:left="0" w:firstLine="0"/>
      </w:pPr>
      <w:r>
        <w:rPr>
          <w:rFonts w:ascii="Times New Roman" w:hAnsi="Times New Roman" w:cs="Times New Roman"/>
          <w:sz w:val="24"/>
          <w:szCs w:val="24"/>
        </w:rPr>
        <w:lastRenderedPageBreak/>
        <w:t xml:space="preserve">Письмо Минфина от 13.08.2015 г. № 03-07-11/46755 // КонсультантПлюс: справочно-правовая система [Офиц. сайт]. URL: </w:t>
      </w:r>
      <w:hyperlink r:id="rId18" w:history="1">
        <w:r w:rsidR="00FC0AC5">
          <w:rPr>
            <w:rStyle w:val="a8"/>
            <w:rFonts w:ascii="Times New Roman" w:hAnsi="Times New Roman" w:cs="Times New Roman"/>
            <w:sz w:val="24"/>
            <w:szCs w:val="24"/>
          </w:rPr>
          <w:t>http://www.consultant.ru/</w:t>
        </w:r>
      </w:hyperlink>
      <w:r>
        <w:rPr>
          <w:rFonts w:ascii="Times New Roman" w:hAnsi="Times New Roman" w:cs="Times New Roman"/>
          <w:sz w:val="24"/>
          <w:szCs w:val="24"/>
        </w:rPr>
        <w:t xml:space="preserve"> (дата обращения: 11.11.2020).</w:t>
      </w:r>
    </w:p>
    <w:p w:rsidR="00E73A27" w:rsidRDefault="00E73A27">
      <w:pPr>
        <w:pStyle w:val="19"/>
        <w:numPr>
          <w:ilvl w:val="0"/>
          <w:numId w:val="2"/>
        </w:numPr>
        <w:spacing w:before="0" w:after="0"/>
        <w:ind w:left="0" w:firstLine="720"/>
        <w:jc w:val="both"/>
      </w:pPr>
    </w:p>
    <w:p w:rsidR="00E73A27" w:rsidRDefault="002D0B1A">
      <w:pPr>
        <w:pStyle w:val="19"/>
        <w:numPr>
          <w:ilvl w:val="0"/>
          <w:numId w:val="2"/>
        </w:numPr>
        <w:spacing w:before="0" w:after="0"/>
        <w:ind w:left="0" w:firstLine="720"/>
        <w:jc w:val="center"/>
      </w:pPr>
      <w:r>
        <w:rPr>
          <w:b/>
        </w:rPr>
        <w:t>Книги, статьи, материалы конференций и семинаров</w:t>
      </w:r>
    </w:p>
    <w:p w:rsidR="00E73A27" w:rsidRDefault="00E73A27">
      <w:pPr>
        <w:pStyle w:val="19"/>
        <w:numPr>
          <w:ilvl w:val="0"/>
          <w:numId w:val="2"/>
        </w:numPr>
        <w:spacing w:before="0" w:after="0"/>
        <w:ind w:left="0" w:firstLine="720"/>
        <w:jc w:val="center"/>
      </w:pPr>
    </w:p>
    <w:p w:rsidR="00E73A27" w:rsidRDefault="002D0B1A">
      <w:pPr>
        <w:pStyle w:val="18"/>
        <w:numPr>
          <w:ilvl w:val="0"/>
          <w:numId w:val="14"/>
        </w:numPr>
        <w:spacing w:after="0" w:line="240" w:lineRule="auto"/>
        <w:ind w:left="0" w:firstLine="0"/>
        <w:jc w:val="both"/>
      </w:pPr>
      <w:r>
        <w:rPr>
          <w:rFonts w:ascii="Times New Roman" w:hAnsi="Times New Roman" w:cs="Times New Roman"/>
          <w:sz w:val="24"/>
          <w:szCs w:val="24"/>
        </w:rPr>
        <w:t>Корнелиус, X. Выиграть может каждый : Как разрешать конфликты / X. Корнелиус, 3. Фэйр ; пер. П. Е. Патрушева. – М. : Стрингер, 1992. – 116 с.</w:t>
      </w:r>
    </w:p>
    <w:p w:rsidR="00E73A27" w:rsidRDefault="002D0B1A">
      <w:pPr>
        <w:pStyle w:val="18"/>
        <w:numPr>
          <w:ilvl w:val="0"/>
          <w:numId w:val="14"/>
        </w:numPr>
        <w:spacing w:after="0" w:line="240" w:lineRule="auto"/>
        <w:ind w:left="0" w:firstLine="0"/>
        <w:jc w:val="both"/>
        <w:rPr>
          <w:rFonts w:ascii="Times New Roman" w:hAnsi="Times New Roman" w:cs="Times New Roman"/>
          <w:iCs/>
          <w:sz w:val="24"/>
          <w:szCs w:val="24"/>
        </w:rPr>
      </w:pPr>
      <w:r>
        <w:rPr>
          <w:rFonts w:ascii="Times New Roman" w:hAnsi="Times New Roman" w:cs="Times New Roman"/>
          <w:i/>
          <w:iCs/>
          <w:sz w:val="24"/>
          <w:szCs w:val="24"/>
        </w:rPr>
        <w:t>Корягина, Н. А. </w:t>
      </w:r>
      <w:r>
        <w:rPr>
          <w:rFonts w:ascii="Times New Roman" w:hAnsi="Times New Roman" w:cs="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FC0AC5">
          <w:rPr>
            <w:rStyle w:val="a8"/>
            <w:rFonts w:ascii="Times New Roman" w:hAnsi="Times New Roman" w:cs="Times New Roman"/>
            <w:sz w:val="24"/>
            <w:szCs w:val="24"/>
          </w:rPr>
          <w:t>https://urait.ru/bcode/450305</w:t>
        </w:r>
      </w:hyperlink>
    </w:p>
    <w:p w:rsidR="00E73A27" w:rsidRDefault="002D0B1A">
      <w:pPr>
        <w:pStyle w:val="18"/>
        <w:numPr>
          <w:ilvl w:val="0"/>
          <w:numId w:val="14"/>
        </w:numPr>
        <w:spacing w:after="0" w:line="240" w:lineRule="auto"/>
        <w:ind w:left="0" w:firstLine="0"/>
        <w:jc w:val="both"/>
        <w:rPr>
          <w:rStyle w:val="13"/>
          <w:rFonts w:ascii="Times New Roman" w:hAnsi="Times New Roman" w:cs="Times New Roman"/>
          <w:sz w:val="24"/>
          <w:szCs w:val="24"/>
        </w:rPr>
      </w:pPr>
      <w:r>
        <w:rPr>
          <w:rFonts w:ascii="Times New Roman" w:hAnsi="Times New Roman" w:cs="Times New Roman"/>
          <w:iCs/>
          <w:sz w:val="24"/>
          <w:szCs w:val="24"/>
        </w:rPr>
        <w:t>Голуб, И. Б. </w:t>
      </w:r>
      <w:r>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FC0AC5">
          <w:rPr>
            <w:rStyle w:val="a8"/>
            <w:rFonts w:ascii="Times New Roman" w:hAnsi="Times New Roman" w:cs="Times New Roman"/>
            <w:sz w:val="24"/>
            <w:szCs w:val="24"/>
          </w:rPr>
          <w:t>https://urait.ru/bcode/456491</w:t>
        </w:r>
      </w:hyperlink>
    </w:p>
    <w:p w:rsidR="00E73A27" w:rsidRDefault="002D0B1A">
      <w:pPr>
        <w:pStyle w:val="18"/>
        <w:numPr>
          <w:ilvl w:val="0"/>
          <w:numId w:val="14"/>
        </w:numPr>
        <w:spacing w:after="0" w:line="240" w:lineRule="auto"/>
        <w:ind w:left="0" w:firstLine="0"/>
        <w:jc w:val="both"/>
      </w:pPr>
      <w:r>
        <w:rPr>
          <w:rStyle w:val="13"/>
          <w:rFonts w:ascii="Times New Roman" w:hAnsi="Times New Roman" w:cs="Times New Roman"/>
          <w:sz w:val="24"/>
          <w:szCs w:val="24"/>
        </w:rPr>
        <w:t xml:space="preserve">Власов, В. А. </w:t>
      </w:r>
      <w:r>
        <w:rPr>
          <w:rFonts w:ascii="Times New Roman" w:hAnsi="Times New Roman" w:cs="Times New Roman"/>
          <w:sz w:val="24"/>
          <w:szCs w:val="24"/>
        </w:rPr>
        <w:t>Выселение</w:t>
      </w:r>
      <w:r>
        <w:rPr>
          <w:rStyle w:val="13"/>
          <w:rFonts w:ascii="Times New Roman" w:hAnsi="Times New Roman" w:cs="Times New Roman"/>
          <w:sz w:val="24"/>
          <w:szCs w:val="24"/>
        </w:rPr>
        <w:t xml:space="preserve"> </w:t>
      </w:r>
      <w:r>
        <w:rPr>
          <w:rFonts w:ascii="Times New Roman" w:hAnsi="Times New Roman" w:cs="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E73A27" w:rsidRDefault="002D0B1A">
      <w:pPr>
        <w:pStyle w:val="19"/>
        <w:numPr>
          <w:ilvl w:val="0"/>
          <w:numId w:val="2"/>
        </w:numPr>
        <w:spacing w:before="0" w:after="0"/>
        <w:ind w:left="0" w:firstLine="720"/>
        <w:jc w:val="center"/>
      </w:pPr>
      <w:r>
        <w:t>Иностранная литература</w:t>
      </w:r>
    </w:p>
    <w:p w:rsidR="00E73A27" w:rsidRDefault="00E73A27">
      <w:pPr>
        <w:pStyle w:val="19"/>
        <w:numPr>
          <w:ilvl w:val="0"/>
          <w:numId w:val="2"/>
        </w:numPr>
        <w:spacing w:before="0" w:after="0"/>
        <w:ind w:left="0" w:firstLine="720"/>
        <w:jc w:val="center"/>
      </w:pPr>
    </w:p>
    <w:p w:rsidR="00E73A27" w:rsidRPr="008E0148" w:rsidRDefault="002D0B1A">
      <w:pPr>
        <w:pStyle w:val="19"/>
        <w:numPr>
          <w:ilvl w:val="0"/>
          <w:numId w:val="16"/>
        </w:numPr>
        <w:spacing w:before="0" w:after="0"/>
        <w:jc w:val="both"/>
        <w:rPr>
          <w:lang w:val="en-US"/>
        </w:rPr>
      </w:pPr>
      <w:r>
        <w:rPr>
          <w:lang w:val="en-US"/>
        </w:rPr>
        <w:t xml:space="preserve">An Interview with Douglass C. North // The Newsletter of The Cliometric Society. - 2003. - Vol. 8. - N 3. - P. 23–28. </w:t>
      </w:r>
    </w:p>
    <w:p w:rsidR="00E73A27" w:rsidRDefault="002D0B1A">
      <w:pPr>
        <w:pStyle w:val="19"/>
        <w:numPr>
          <w:ilvl w:val="0"/>
          <w:numId w:val="16"/>
        </w:numPr>
        <w:spacing w:before="0" w:after="0"/>
        <w:jc w:val="both"/>
      </w:pPr>
      <w:r>
        <w:rPr>
          <w:lang w:val="en-US"/>
        </w:rPr>
        <w:t xml:space="preserve">Burkhead, J. The Budget and Democratic Government / Lyden F.J., Miller E.G. (Eds.) / Planning, Programming, Budgeting. Markham : Chicago, 1972. 218 p. </w:t>
      </w:r>
    </w:p>
    <w:p w:rsidR="00E73A27" w:rsidRPr="008E0148" w:rsidRDefault="002D0B1A">
      <w:pPr>
        <w:pStyle w:val="19"/>
        <w:numPr>
          <w:ilvl w:val="0"/>
          <w:numId w:val="16"/>
        </w:numPr>
        <w:spacing w:before="0" w:after="0"/>
        <w:jc w:val="both"/>
        <w:rPr>
          <w:lang w:val="en-US"/>
        </w:rPr>
      </w:pPr>
      <w:r>
        <w:rPr>
          <w:lang w:val="en-US"/>
        </w:rPr>
        <w:t xml:space="preserve">Miller, D. Strategy Making and Structure: Analysis and Implications for Performance // Academy of Management Journal. - 2007. - Vol. 30. - N 1. - P. 45–51.  </w:t>
      </w:r>
    </w:p>
    <w:p w:rsidR="00E73A27" w:rsidRDefault="00E73A27">
      <w:pPr>
        <w:pStyle w:val="19"/>
        <w:numPr>
          <w:ilvl w:val="0"/>
          <w:numId w:val="2"/>
        </w:numPr>
        <w:spacing w:before="0" w:after="0"/>
        <w:ind w:left="0" w:firstLine="720"/>
        <w:jc w:val="center"/>
        <w:rPr>
          <w:b/>
          <w:lang w:val="en-US"/>
        </w:rPr>
      </w:pPr>
    </w:p>
    <w:p w:rsidR="00E73A27" w:rsidRDefault="002D0B1A">
      <w:pPr>
        <w:pStyle w:val="19"/>
        <w:numPr>
          <w:ilvl w:val="0"/>
          <w:numId w:val="2"/>
        </w:numPr>
        <w:spacing w:before="0" w:after="0"/>
        <w:ind w:left="0" w:firstLine="720"/>
        <w:jc w:val="center"/>
      </w:pPr>
      <w:r>
        <w:rPr>
          <w:b/>
        </w:rPr>
        <w:t>Интернет-ресурсы</w:t>
      </w:r>
    </w:p>
    <w:p w:rsidR="00E73A27" w:rsidRDefault="00E73A27">
      <w:pPr>
        <w:pStyle w:val="19"/>
        <w:numPr>
          <w:ilvl w:val="0"/>
          <w:numId w:val="2"/>
        </w:numPr>
        <w:spacing w:before="0" w:after="0"/>
        <w:ind w:left="0" w:firstLine="720"/>
        <w:jc w:val="center"/>
      </w:pPr>
    </w:p>
    <w:p w:rsidR="00E73A27" w:rsidRDefault="002D0B1A">
      <w:pPr>
        <w:pStyle w:val="18"/>
        <w:numPr>
          <w:ilvl w:val="0"/>
          <w:numId w:val="15"/>
        </w:numPr>
        <w:spacing w:after="0" w:line="240" w:lineRule="auto"/>
        <w:ind w:left="0" w:firstLine="0"/>
        <w:jc w:val="both"/>
      </w:pPr>
      <w:r>
        <w:rPr>
          <w:rFonts w:ascii="Times New Roman" w:hAnsi="Times New Roman" w:cs="Times New Roman"/>
          <w:sz w:val="24"/>
          <w:szCs w:val="24"/>
        </w:rPr>
        <w:t xml:space="preserve">Пенсионный фонд Российской Федерации. Официальный сайт. [Электронный ресурс] — URL: </w:t>
      </w:r>
      <w:hyperlink r:id="rId21" w:history="1">
        <w:r w:rsidR="00FC0AC5">
          <w:rPr>
            <w:rStyle w:val="a8"/>
            <w:rFonts w:ascii="Times New Roman" w:hAnsi="Times New Roman" w:cs="Times New Roman"/>
            <w:sz w:val="24"/>
            <w:szCs w:val="24"/>
          </w:rPr>
          <w:t>http://www.pfrf.ru</w:t>
        </w:r>
      </w:hyperlink>
      <w:r>
        <w:rPr>
          <w:rFonts w:ascii="Times New Roman" w:hAnsi="Times New Roman" w:cs="Times New Roman"/>
          <w:sz w:val="24"/>
          <w:szCs w:val="24"/>
        </w:rPr>
        <w:t xml:space="preserve"> </w:t>
      </w:r>
    </w:p>
    <w:p w:rsidR="00E73A27" w:rsidRDefault="002D0B1A">
      <w:pPr>
        <w:pStyle w:val="18"/>
        <w:numPr>
          <w:ilvl w:val="0"/>
          <w:numId w:val="15"/>
        </w:numPr>
        <w:spacing w:after="0" w:line="240" w:lineRule="auto"/>
        <w:ind w:left="0" w:firstLine="0"/>
        <w:jc w:val="both"/>
      </w:pPr>
      <w:r>
        <w:rPr>
          <w:rStyle w:val="13"/>
          <w:rFonts w:ascii="Times New Roman" w:hAnsi="Times New Roman" w:cs="Times New Roman"/>
          <w:sz w:val="24"/>
          <w:szCs w:val="24"/>
        </w:rPr>
        <w:t>Пашков, С. В.</w:t>
      </w:r>
      <w:r>
        <w:rPr>
          <w:rFonts w:ascii="Times New Roman" w:hAnsi="Times New Roman" w:cs="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E73A27" w:rsidRDefault="002D0B1A">
      <w:pPr>
        <w:pStyle w:val="18"/>
        <w:numPr>
          <w:ilvl w:val="0"/>
          <w:numId w:val="15"/>
        </w:numPr>
        <w:spacing w:after="0" w:line="240" w:lineRule="auto"/>
        <w:ind w:left="0" w:firstLine="0"/>
        <w:jc w:val="both"/>
      </w:pPr>
      <w:r>
        <w:rPr>
          <w:rFonts w:ascii="Times New Roman" w:hAnsi="Times New Roman" w:cs="Times New Roman"/>
          <w:sz w:val="24"/>
          <w:szCs w:val="24"/>
        </w:rPr>
        <w:t xml:space="preserve">eLIBRARY.RU: научная электронная библиотека: сайт. – Москва, 2000. – URL: </w:t>
      </w:r>
      <w:hyperlink r:id="rId22" w:history="1">
        <w:r w:rsidR="00FC0AC5">
          <w:rPr>
            <w:rStyle w:val="a8"/>
            <w:rFonts w:ascii="Times New Roman" w:hAnsi="Times New Roman" w:cs="Times New Roman"/>
            <w:sz w:val="24"/>
            <w:szCs w:val="24"/>
          </w:rPr>
          <w:t>https://elibrary.ru</w:t>
        </w:r>
      </w:hyperlink>
      <w:r>
        <w:rPr>
          <w:rFonts w:ascii="Times New Roman" w:hAnsi="Times New Roman" w:cs="Times New Roman"/>
          <w:sz w:val="24"/>
          <w:szCs w:val="24"/>
        </w:rPr>
        <w:t xml:space="preserve"> </w:t>
      </w:r>
    </w:p>
    <w:p w:rsidR="00E73A27" w:rsidRDefault="002D0B1A">
      <w:pPr>
        <w:pStyle w:val="18"/>
        <w:numPr>
          <w:ilvl w:val="0"/>
          <w:numId w:val="15"/>
        </w:numPr>
        <w:spacing w:after="0" w:line="240" w:lineRule="auto"/>
        <w:ind w:left="0" w:firstLine="0"/>
        <w:jc w:val="both"/>
      </w:pPr>
      <w:r>
        <w:rPr>
          <w:rStyle w:val="13"/>
          <w:rFonts w:ascii="Times New Roman" w:hAnsi="Times New Roman" w:cs="Times New Roman"/>
          <w:sz w:val="24"/>
          <w:szCs w:val="24"/>
        </w:rPr>
        <w:t>Гущин, А. А.</w:t>
      </w:r>
      <w:r>
        <w:rPr>
          <w:rFonts w:ascii="Times New Roman" w:hAnsi="Times New Roman" w:cs="Times New Roman"/>
          <w:b/>
          <w:sz w:val="24"/>
          <w:szCs w:val="24"/>
        </w:rPr>
        <w:t xml:space="preserve"> </w:t>
      </w:r>
      <w:r>
        <w:rPr>
          <w:rFonts w:ascii="Times New Roman" w:hAnsi="Times New Roman" w:cs="Times New Roman"/>
          <w:sz w:val="24"/>
          <w:szCs w:val="24"/>
        </w:rPr>
        <w:t>Авторское право и интернет / А. А. Гущин  // Исторический-сайт.рф : История. Исторический сайт: [сайт], 2013. – URL:</w:t>
      </w:r>
      <w:hyperlink r:id="rId23" w:history="1">
        <w:r w:rsidR="00FC0AC5">
          <w:rPr>
            <w:rStyle w:val="a8"/>
            <w:rFonts w:ascii="Times New Roman" w:hAnsi="Times New Roman" w:cs="Times New Roman"/>
            <w:sz w:val="24"/>
            <w:szCs w:val="24"/>
          </w:rPr>
          <w:t>https://исторический-сайт.рф/Авторское-право-и-интернет-1.html  </w:t>
        </w:r>
      </w:hyperlink>
      <w:r>
        <w:rPr>
          <w:rFonts w:ascii="Times New Roman" w:hAnsi="Times New Roman" w:cs="Times New Roman"/>
          <w:sz w:val="24"/>
          <w:szCs w:val="24"/>
        </w:rPr>
        <w:t> </w:t>
      </w:r>
    </w:p>
    <w:p w:rsidR="00E73A27" w:rsidRDefault="002D0B1A">
      <w:pPr>
        <w:pStyle w:val="18"/>
        <w:numPr>
          <w:ilvl w:val="0"/>
          <w:numId w:val="15"/>
        </w:numPr>
        <w:spacing w:after="0" w:line="240" w:lineRule="auto"/>
        <w:ind w:left="0" w:firstLine="0"/>
        <w:jc w:val="both"/>
      </w:pPr>
      <w:r>
        <w:rPr>
          <w:rFonts w:ascii="Times New Roman" w:hAnsi="Times New Roman" w:cs="Times New Roman"/>
          <w:sz w:val="24"/>
          <w:szCs w:val="24"/>
        </w:rPr>
        <w:t xml:space="preserve">Федеральная служба государственной статистики // [Электронный ресурс] — URL: </w:t>
      </w:r>
      <w:hyperlink r:id="rId24" w:history="1">
        <w:r w:rsidR="00FC0AC5">
          <w:rPr>
            <w:rStyle w:val="a8"/>
            <w:rFonts w:ascii="Times New Roman" w:hAnsi="Times New Roman" w:cs="Times New Roman"/>
            <w:sz w:val="24"/>
            <w:szCs w:val="24"/>
          </w:rPr>
          <w:t>http://www.gks.ru/</w:t>
        </w:r>
      </w:hyperlink>
    </w:p>
    <w:p w:rsidR="00E73A27" w:rsidRDefault="00E73A27">
      <w:pPr>
        <w:widowControl w:val="0"/>
        <w:spacing w:after="0" w:line="240" w:lineRule="auto"/>
        <w:jc w:val="center"/>
        <w:rPr>
          <w:rFonts w:ascii="Times New Roman" w:hAnsi="Times New Roman" w:cs="Times New Roman"/>
          <w:sz w:val="24"/>
          <w:szCs w:val="24"/>
        </w:rPr>
      </w:pPr>
    </w:p>
    <w:p w:rsidR="00E73A27" w:rsidRDefault="002D0B1A">
      <w:pPr>
        <w:widowControl w:val="0"/>
        <w:numPr>
          <w:ilvl w:val="0"/>
          <w:numId w:val="2"/>
        </w:numPr>
        <w:spacing w:after="0" w:line="240" w:lineRule="auto"/>
        <w:ind w:left="0" w:firstLine="720"/>
        <w:jc w:val="center"/>
      </w:pPr>
      <w:r>
        <w:rPr>
          <w:rFonts w:ascii="Times New Roman" w:hAnsi="Times New Roman" w:cs="Times New Roman"/>
          <w:sz w:val="24"/>
          <w:szCs w:val="24"/>
        </w:rPr>
        <w:t>Правила оформления примечаний и сносок</w:t>
      </w:r>
    </w:p>
    <w:p w:rsidR="00E73A27" w:rsidRDefault="00E73A27">
      <w:pPr>
        <w:widowControl w:val="0"/>
        <w:numPr>
          <w:ilvl w:val="0"/>
          <w:numId w:val="2"/>
        </w:numPr>
        <w:spacing w:after="0" w:line="240" w:lineRule="auto"/>
        <w:ind w:left="0" w:firstLine="720"/>
        <w:jc w:val="center"/>
        <w:rPr>
          <w:rFonts w:ascii="Times New Roman" w:hAnsi="Times New Roman" w:cs="Times New Roman"/>
          <w:sz w:val="24"/>
          <w:szCs w:val="24"/>
        </w:rPr>
      </w:pPr>
    </w:p>
    <w:p w:rsidR="00E73A27" w:rsidRDefault="002D0B1A">
      <w:pPr>
        <w:widowControl w:val="0"/>
        <w:numPr>
          <w:ilvl w:val="0"/>
          <w:numId w:val="2"/>
        </w:numPr>
        <w:spacing w:after="0" w:line="240" w:lineRule="auto"/>
        <w:ind w:left="0" w:firstLine="720"/>
        <w:jc w:val="both"/>
      </w:pPr>
      <w:r>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E73A27" w:rsidRDefault="002D0B1A">
      <w:pPr>
        <w:pStyle w:val="formattext"/>
        <w:numPr>
          <w:ilvl w:val="0"/>
          <w:numId w:val="2"/>
        </w:numPr>
        <w:spacing w:before="0" w:after="0"/>
        <w:ind w:left="0" w:firstLine="720"/>
        <w:jc w:val="both"/>
      </w:pPr>
      <w:r>
        <w:lastRenderedPageBreak/>
        <w:t>Если необходимо пояснить отдельные данные, приведенные в документе, то эти данные следует обозначать надстрочными знаками сноски.</w:t>
      </w:r>
    </w:p>
    <w:p w:rsidR="00E73A27" w:rsidRDefault="002D0B1A">
      <w:pPr>
        <w:pStyle w:val="formattext"/>
        <w:numPr>
          <w:ilvl w:val="0"/>
          <w:numId w:val="2"/>
        </w:numPr>
        <w:spacing w:before="0" w:after="0"/>
        <w:ind w:left="0" w:firstLine="720"/>
        <w:jc w:val="both"/>
      </w:pPr>
      <w: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E73A27" w:rsidRDefault="002D0B1A">
      <w:pPr>
        <w:pStyle w:val="formattext"/>
        <w:numPr>
          <w:ilvl w:val="0"/>
          <w:numId w:val="2"/>
        </w:numPr>
        <w:spacing w:before="0" w:after="0"/>
        <w:ind w:left="0" w:firstLine="720"/>
        <w:jc w:val="both"/>
      </w:pPr>
      <w:r>
        <w:t>Знак сноски ставят непосредственно после того слова, числа, символа, предложения, к которому дается пояснение, и перед текстом пояснения.</w:t>
      </w:r>
    </w:p>
    <w:p w:rsidR="00E73A27" w:rsidRDefault="002D0B1A">
      <w:pPr>
        <w:pStyle w:val="formattext"/>
        <w:numPr>
          <w:ilvl w:val="0"/>
          <w:numId w:val="2"/>
        </w:numPr>
        <w:spacing w:before="0" w:after="0"/>
        <w:ind w:left="0" w:firstLine="720"/>
        <w:jc w:val="both"/>
      </w:pPr>
      <w:r>
        <w:t xml:space="preserve">Знак сноски выполняют арабскими цифрами со скобкой и помещают на уровне верхнего обреза шрифта. </w:t>
      </w:r>
    </w:p>
    <w:p w:rsidR="00E73A27" w:rsidRDefault="002D0B1A">
      <w:pPr>
        <w:widowControl w:val="0"/>
        <w:numPr>
          <w:ilvl w:val="0"/>
          <w:numId w:val="2"/>
        </w:numPr>
        <w:spacing w:after="0" w:line="240" w:lineRule="auto"/>
        <w:ind w:left="0" w:firstLine="720"/>
        <w:jc w:val="both"/>
      </w:pPr>
      <w:r>
        <w:rPr>
          <w:rFonts w:ascii="Times New Roman" w:hAnsi="Times New Roman" w:cs="Times New Roman"/>
          <w:sz w:val="24"/>
          <w:szCs w:val="24"/>
        </w:rPr>
        <w:t>Нумерация сносок отдельная для каждой страницы.</w:t>
      </w:r>
    </w:p>
    <w:p w:rsidR="00E73A27" w:rsidRDefault="00E73A27">
      <w:pPr>
        <w:widowControl w:val="0"/>
        <w:numPr>
          <w:ilvl w:val="0"/>
          <w:numId w:val="2"/>
        </w:numPr>
        <w:spacing w:after="0" w:line="240" w:lineRule="auto"/>
        <w:ind w:left="0" w:firstLine="720"/>
        <w:jc w:val="center"/>
        <w:rPr>
          <w:rFonts w:ascii="Times New Roman" w:hAnsi="Times New Roman" w:cs="Times New Roman"/>
          <w:sz w:val="24"/>
          <w:szCs w:val="24"/>
        </w:rPr>
      </w:pPr>
    </w:p>
    <w:p w:rsidR="00E73A27" w:rsidRDefault="002D0B1A">
      <w:pPr>
        <w:widowControl w:val="0"/>
        <w:numPr>
          <w:ilvl w:val="0"/>
          <w:numId w:val="2"/>
        </w:numPr>
        <w:spacing w:after="0" w:line="240" w:lineRule="auto"/>
        <w:ind w:left="0" w:firstLine="720"/>
        <w:jc w:val="center"/>
      </w:pPr>
      <w:r>
        <w:rPr>
          <w:rFonts w:ascii="Times New Roman" w:hAnsi="Times New Roman" w:cs="Times New Roman"/>
          <w:sz w:val="24"/>
          <w:szCs w:val="24"/>
        </w:rPr>
        <w:t>Правила оформления приложений</w:t>
      </w:r>
    </w:p>
    <w:p w:rsidR="00E73A27" w:rsidRDefault="00E73A27">
      <w:pPr>
        <w:widowControl w:val="0"/>
        <w:numPr>
          <w:ilvl w:val="0"/>
          <w:numId w:val="2"/>
        </w:numPr>
        <w:spacing w:after="0" w:line="240" w:lineRule="auto"/>
        <w:ind w:left="0" w:firstLine="720"/>
        <w:jc w:val="center"/>
        <w:rPr>
          <w:rFonts w:ascii="Times New Roman" w:hAnsi="Times New Roman" w:cs="Times New Roman"/>
          <w:sz w:val="24"/>
          <w:szCs w:val="24"/>
        </w:rPr>
      </w:pPr>
    </w:p>
    <w:p w:rsidR="00E73A27" w:rsidRDefault="002D0B1A">
      <w:pPr>
        <w:widowControl w:val="0"/>
        <w:numPr>
          <w:ilvl w:val="0"/>
          <w:numId w:val="2"/>
        </w:numPr>
        <w:spacing w:after="0" w:line="240" w:lineRule="auto"/>
        <w:ind w:left="0" w:firstLine="720"/>
        <w:jc w:val="both"/>
      </w:pPr>
      <w:r>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E73A27" w:rsidRDefault="002D0B1A">
      <w:pPr>
        <w:widowControl w:val="0"/>
        <w:numPr>
          <w:ilvl w:val="0"/>
          <w:numId w:val="2"/>
        </w:numPr>
        <w:spacing w:after="0" w:line="240" w:lineRule="auto"/>
        <w:ind w:left="0" w:firstLine="720"/>
        <w:jc w:val="both"/>
      </w:pPr>
      <w:r>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E73A27" w:rsidRDefault="002D0B1A">
      <w:pPr>
        <w:widowControl w:val="0"/>
        <w:numPr>
          <w:ilvl w:val="0"/>
          <w:numId w:val="2"/>
        </w:numPr>
        <w:spacing w:after="0" w:line="240" w:lineRule="auto"/>
        <w:ind w:left="0" w:firstLine="720"/>
        <w:jc w:val="both"/>
      </w:pPr>
      <w:r>
        <w:rPr>
          <w:rFonts w:ascii="Times New Roman" w:eastAsia="Calibri" w:hAnsi="Times New Roman" w:cs="Times New Roman"/>
          <w:sz w:val="24"/>
          <w:szCs w:val="24"/>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E73A27" w:rsidRDefault="002D0B1A">
      <w:pPr>
        <w:widowControl w:val="0"/>
        <w:numPr>
          <w:ilvl w:val="0"/>
          <w:numId w:val="2"/>
        </w:numPr>
        <w:spacing w:after="0" w:line="240" w:lineRule="auto"/>
        <w:ind w:left="0" w:firstLine="720"/>
        <w:jc w:val="both"/>
      </w:pPr>
      <w:r>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E73A27" w:rsidRDefault="002D0B1A">
      <w:pPr>
        <w:widowControl w:val="0"/>
        <w:numPr>
          <w:ilvl w:val="0"/>
          <w:numId w:val="2"/>
        </w:numPr>
        <w:spacing w:after="0" w:line="240" w:lineRule="auto"/>
        <w:ind w:left="0" w:firstLine="720"/>
      </w:pPr>
      <w:r>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E73A27" w:rsidRDefault="00E73A27">
      <w:pPr>
        <w:widowControl w:val="0"/>
        <w:numPr>
          <w:ilvl w:val="0"/>
          <w:numId w:val="2"/>
        </w:numPr>
        <w:spacing w:after="0" w:line="240" w:lineRule="auto"/>
        <w:ind w:left="0" w:firstLine="720"/>
        <w:rPr>
          <w:rFonts w:ascii="Times New Roman" w:hAnsi="Times New Roman" w:cs="Times New Roman"/>
          <w:sz w:val="24"/>
          <w:szCs w:val="24"/>
        </w:rPr>
      </w:pPr>
    </w:p>
    <w:p w:rsidR="00E73A27" w:rsidRDefault="00E73A27">
      <w:pPr>
        <w:pStyle w:val="1"/>
        <w:keepLines w:val="0"/>
        <w:widowControl w:val="0"/>
        <w:numPr>
          <w:ilvl w:val="0"/>
          <w:numId w:val="2"/>
        </w:numPr>
        <w:spacing w:before="0" w:after="200" w:line="240" w:lineRule="auto"/>
        <w:ind w:left="0" w:right="-525" w:firstLine="0"/>
        <w:jc w:val="center"/>
        <w:rPr>
          <w:rFonts w:ascii="Times New Roman" w:hAnsi="Times New Roman" w:cs="Times New Roman"/>
          <w:sz w:val="24"/>
          <w:szCs w:val="24"/>
        </w:rPr>
      </w:pPr>
    </w:p>
    <w:p w:rsidR="00E73A27" w:rsidRDefault="00E73A27">
      <w:pPr>
        <w:pageBreakBefore/>
        <w:rPr>
          <w:rFonts w:ascii="Times New Roman" w:hAnsi="Times New Roman" w:cs="Times New Roman"/>
          <w:sz w:val="24"/>
          <w:szCs w:val="24"/>
        </w:rPr>
      </w:pPr>
    </w:p>
    <w:p w:rsidR="00E73A27" w:rsidRDefault="002D0B1A">
      <w:pPr>
        <w:jc w:val="right"/>
      </w:pPr>
      <w:r>
        <w:rPr>
          <w:rFonts w:ascii="Times New Roman" w:hAnsi="Times New Roman" w:cs="Times New Roman"/>
          <w:sz w:val="24"/>
          <w:szCs w:val="24"/>
        </w:rPr>
        <w:t>Приложение 1</w:t>
      </w:r>
    </w:p>
    <w:tbl>
      <w:tblPr>
        <w:tblW w:w="0" w:type="auto"/>
        <w:tblInd w:w="15" w:type="dxa"/>
        <w:tblLayout w:type="fixed"/>
        <w:tblCellMar>
          <w:left w:w="15" w:type="dxa"/>
          <w:right w:w="15" w:type="dxa"/>
        </w:tblCellMar>
        <w:tblLook w:val="0000" w:firstRow="0" w:lastRow="0" w:firstColumn="0" w:lastColumn="0" w:noHBand="0" w:noVBand="0"/>
      </w:tblPr>
      <w:tblGrid>
        <w:gridCol w:w="9956"/>
      </w:tblGrid>
      <w:tr w:rsidR="00E73A27">
        <w:trPr>
          <w:trHeight w:val="240"/>
        </w:trPr>
        <w:tc>
          <w:tcPr>
            <w:tcW w:w="9956" w:type="dxa"/>
            <w:shd w:val="clear" w:color="auto" w:fill="FFFFFF"/>
          </w:tcPr>
          <w:p w:rsidR="00E73A27" w:rsidRDefault="00E73A27">
            <w:pPr>
              <w:snapToGrid w:val="0"/>
              <w:spacing w:after="0" w:line="240" w:lineRule="auto"/>
              <w:jc w:val="center"/>
              <w:rPr>
                <w:rFonts w:ascii="Times New Roman" w:hAnsi="Times New Roman" w:cs="Times New Roman"/>
                <w:sz w:val="24"/>
                <w:szCs w:val="24"/>
              </w:rPr>
            </w:pPr>
          </w:p>
        </w:tc>
      </w:tr>
      <w:tr w:rsidR="00E73A27">
        <w:trPr>
          <w:trHeight w:val="240"/>
        </w:trPr>
        <w:tc>
          <w:tcPr>
            <w:tcW w:w="9956" w:type="dxa"/>
            <w:shd w:val="clear" w:color="auto" w:fill="FFFFFF"/>
          </w:tcPr>
          <w:p w:rsidR="00E73A27" w:rsidRDefault="002D0B1A">
            <w:pPr>
              <w:spacing w:after="0" w:line="240" w:lineRule="auto"/>
              <w:jc w:val="center"/>
            </w:pPr>
            <w:r>
              <w:rPr>
                <w:rFonts w:ascii="Times New Roman" w:hAnsi="Times New Roman" w:cs="Times New Roman"/>
                <w:sz w:val="24"/>
                <w:szCs w:val="24"/>
              </w:rPr>
              <w:t>Частное учреждение образовательная организация высшего образования</w:t>
            </w:r>
            <w:r>
              <w:rPr>
                <w:rFonts w:ascii="Times New Roman" w:hAnsi="Times New Roman" w:cs="Times New Roman"/>
                <w:sz w:val="24"/>
                <w:szCs w:val="24"/>
              </w:rPr>
              <w:br/>
              <w:t>«Омская гуманитарная академия»</w:t>
            </w:r>
          </w:p>
        </w:tc>
      </w:tr>
    </w:tbl>
    <w:p w:rsidR="00E73A27" w:rsidRDefault="00E73A27">
      <w:pPr>
        <w:spacing w:after="0" w:line="240" w:lineRule="auto"/>
        <w:jc w:val="center"/>
        <w:rPr>
          <w:rFonts w:ascii="Times New Roman" w:hAnsi="Times New Roman" w:cs="Times New Roman"/>
          <w:sz w:val="24"/>
          <w:szCs w:val="24"/>
        </w:rPr>
      </w:pPr>
    </w:p>
    <w:p w:rsidR="00E73A27" w:rsidRDefault="002D0B1A">
      <w:pPr>
        <w:spacing w:after="0" w:line="240" w:lineRule="auto"/>
        <w:jc w:val="center"/>
      </w:pPr>
      <w:r>
        <w:rPr>
          <w:rFonts w:ascii="Times New Roman" w:hAnsi="Times New Roman" w:cs="Times New Roman"/>
          <w:sz w:val="24"/>
          <w:szCs w:val="24"/>
        </w:rPr>
        <w:t>Кафедра педагогики, психологии и социальной работы»</w:t>
      </w:r>
    </w:p>
    <w:p w:rsidR="00E73A27" w:rsidRDefault="00E73A27">
      <w:pPr>
        <w:pStyle w:val="211"/>
        <w:tabs>
          <w:tab w:val="left" w:pos="284"/>
        </w:tabs>
        <w:spacing w:after="0" w:line="240" w:lineRule="auto"/>
        <w:ind w:left="0"/>
        <w:jc w:val="center"/>
        <w:rPr>
          <w:rFonts w:ascii="Times New Roman" w:hAnsi="Times New Roman" w:cs="Times New Roman"/>
          <w:sz w:val="24"/>
          <w:szCs w:val="24"/>
        </w:rPr>
      </w:pPr>
    </w:p>
    <w:p w:rsidR="00E73A27" w:rsidRDefault="00E73A27">
      <w:pPr>
        <w:pStyle w:val="211"/>
        <w:tabs>
          <w:tab w:val="left" w:pos="284"/>
        </w:tabs>
        <w:spacing w:after="0" w:line="240" w:lineRule="auto"/>
        <w:ind w:left="0"/>
        <w:jc w:val="center"/>
        <w:rPr>
          <w:rFonts w:ascii="Times New Roman" w:hAnsi="Times New Roman" w:cs="Times New Roman"/>
          <w:sz w:val="24"/>
          <w:szCs w:val="24"/>
        </w:rPr>
      </w:pPr>
    </w:p>
    <w:p w:rsidR="00E73A27" w:rsidRDefault="00E73A27">
      <w:pPr>
        <w:pStyle w:val="211"/>
        <w:tabs>
          <w:tab w:val="left" w:pos="284"/>
        </w:tabs>
        <w:spacing w:after="0" w:line="240" w:lineRule="auto"/>
        <w:ind w:left="0"/>
        <w:jc w:val="center"/>
        <w:rPr>
          <w:rFonts w:ascii="Times New Roman" w:hAnsi="Times New Roman" w:cs="Times New Roman"/>
          <w:sz w:val="24"/>
          <w:szCs w:val="24"/>
        </w:rPr>
      </w:pPr>
    </w:p>
    <w:p w:rsidR="00E73A27" w:rsidRDefault="00E73A27">
      <w:pPr>
        <w:spacing w:after="0" w:line="240" w:lineRule="auto"/>
        <w:jc w:val="center"/>
        <w:rPr>
          <w:rFonts w:ascii="Times New Roman" w:hAnsi="Times New Roman" w:cs="Times New Roman"/>
          <w:b/>
          <w:i/>
          <w:sz w:val="24"/>
          <w:szCs w:val="24"/>
        </w:rPr>
      </w:pPr>
    </w:p>
    <w:p w:rsidR="00E73A27" w:rsidRDefault="002D0B1A">
      <w:pPr>
        <w:spacing w:after="0"/>
        <w:jc w:val="center"/>
      </w:pPr>
      <w:r>
        <w:rPr>
          <w:rFonts w:ascii="Times New Roman" w:hAnsi="Times New Roman" w:cs="Times New Roman"/>
          <w:spacing w:val="20"/>
          <w:sz w:val="24"/>
          <w:szCs w:val="24"/>
        </w:rPr>
        <w:t>ОТЧЕТ</w:t>
      </w:r>
    </w:p>
    <w:p w:rsidR="00E73A27" w:rsidRDefault="002D0B1A">
      <w:pPr>
        <w:spacing w:after="0"/>
        <w:jc w:val="center"/>
      </w:pPr>
      <w:r>
        <w:rPr>
          <w:rFonts w:ascii="Times New Roman" w:hAnsi="Times New Roman" w:cs="Times New Roman"/>
          <w:sz w:val="24"/>
          <w:szCs w:val="24"/>
        </w:rPr>
        <w:t>о прохождении практи</w:t>
      </w:r>
      <w:r w:rsidR="008E0148">
        <w:rPr>
          <w:rFonts w:ascii="Times New Roman" w:hAnsi="Times New Roman" w:cs="Times New Roman"/>
          <w:sz w:val="24"/>
          <w:szCs w:val="24"/>
        </w:rPr>
        <w:t>ческой подготовки</w:t>
      </w:r>
    </w:p>
    <w:p w:rsidR="00E73A27" w:rsidRDefault="00E73A27">
      <w:pPr>
        <w:spacing w:after="0" w:line="240" w:lineRule="auto"/>
        <w:jc w:val="both"/>
        <w:rPr>
          <w:sz w:val="24"/>
          <w:szCs w:val="24"/>
        </w:rPr>
      </w:pPr>
    </w:p>
    <w:p w:rsidR="00E73A27" w:rsidRDefault="002D0B1A">
      <w:pPr>
        <w:spacing w:after="0" w:line="240" w:lineRule="auto"/>
        <w:jc w:val="both"/>
      </w:pPr>
      <w:r>
        <w:rPr>
          <w:rFonts w:ascii="Times New Roman" w:hAnsi="Times New Roman" w:cs="Times New Roman"/>
          <w:sz w:val="24"/>
          <w:szCs w:val="24"/>
        </w:rPr>
        <w:t>Вид практики: Учебная практика</w:t>
      </w:r>
    </w:p>
    <w:p w:rsidR="00E73A27" w:rsidRPr="008E0148" w:rsidRDefault="002D0B1A">
      <w:pPr>
        <w:spacing w:after="0" w:line="240" w:lineRule="auto"/>
      </w:pPr>
      <w:r>
        <w:rPr>
          <w:rFonts w:ascii="Times New Roman" w:hAnsi="Times New Roman" w:cs="Times New Roman"/>
          <w:sz w:val="24"/>
          <w:szCs w:val="24"/>
        </w:rPr>
        <w:t xml:space="preserve">Тип практики:  </w:t>
      </w:r>
      <w:r w:rsidR="008E0148" w:rsidRPr="008E0148">
        <w:rPr>
          <w:rFonts w:ascii="Times New Roman" w:hAnsi="Times New Roman" w:cs="Times New Roman"/>
          <w:sz w:val="24"/>
          <w:szCs w:val="24"/>
        </w:rPr>
        <w:t>Т</w:t>
      </w:r>
      <w:r w:rsidR="008E0148">
        <w:rPr>
          <w:rStyle w:val="fontstyle01"/>
          <w:sz w:val="24"/>
          <w:szCs w:val="24"/>
        </w:rPr>
        <w:t>ехнологическ</w:t>
      </w:r>
      <w:r w:rsidR="008E0148" w:rsidRPr="008E0148">
        <w:rPr>
          <w:rStyle w:val="fontstyle01"/>
          <w:sz w:val="24"/>
          <w:szCs w:val="24"/>
        </w:rPr>
        <w:t>ая, культурно-просветительской практики</w:t>
      </w:r>
    </w:p>
    <w:p w:rsidR="00E73A27" w:rsidRPr="008E0148" w:rsidRDefault="002D0B1A">
      <w:pPr>
        <w:pStyle w:val="ConsPlusNormal"/>
        <w:jc w:val="both"/>
      </w:pPr>
      <w:r w:rsidRPr="008E0148">
        <w:rPr>
          <w:rFonts w:ascii="Times New Roman" w:hAnsi="Times New Roman" w:cs="Times New Roman"/>
          <w:sz w:val="24"/>
          <w:szCs w:val="24"/>
        </w:rPr>
        <w:t xml:space="preserve"> </w:t>
      </w:r>
    </w:p>
    <w:p w:rsidR="00E73A27" w:rsidRDefault="00E73A27">
      <w:pPr>
        <w:pStyle w:val="ConsPlusNormal"/>
        <w:ind w:firstLine="540"/>
        <w:jc w:val="both"/>
        <w:rPr>
          <w:rFonts w:ascii="Times New Roman" w:hAnsi="Times New Roman" w:cs="Times New Roman"/>
          <w:sz w:val="24"/>
          <w:szCs w:val="24"/>
        </w:rPr>
      </w:pPr>
    </w:p>
    <w:p w:rsidR="00E73A27" w:rsidRDefault="00E73A27">
      <w:pPr>
        <w:spacing w:after="0" w:line="240" w:lineRule="auto"/>
        <w:rPr>
          <w:rFonts w:ascii="Times New Roman" w:hAnsi="Times New Roman" w:cs="Times New Roman"/>
          <w:sz w:val="24"/>
          <w:szCs w:val="24"/>
        </w:rPr>
      </w:pPr>
    </w:p>
    <w:p w:rsidR="00E73A27" w:rsidRDefault="002D0B1A">
      <w:pPr>
        <w:spacing w:after="0" w:line="240" w:lineRule="auto"/>
        <w:ind w:left="3544"/>
      </w:pPr>
      <w:r>
        <w:rPr>
          <w:rFonts w:ascii="Times New Roman" w:hAnsi="Times New Roman" w:cs="Times New Roman"/>
          <w:sz w:val="24"/>
          <w:szCs w:val="24"/>
        </w:rPr>
        <w:t>Выполнил(а):  __________________________________</w:t>
      </w:r>
    </w:p>
    <w:p w:rsidR="00E73A27" w:rsidRDefault="002D0B1A">
      <w:pPr>
        <w:spacing w:after="0" w:line="240" w:lineRule="auto"/>
        <w:ind w:left="3544"/>
        <w:jc w:val="center"/>
      </w:pPr>
      <w:r>
        <w:rPr>
          <w:rFonts w:ascii="Times New Roman" w:hAnsi="Times New Roman" w:cs="Times New Roman"/>
          <w:sz w:val="24"/>
          <w:szCs w:val="24"/>
        </w:rPr>
        <w:t xml:space="preserve">                   Фамилия И.О.</w:t>
      </w:r>
    </w:p>
    <w:p w:rsidR="00E73A27" w:rsidRDefault="002D0B1A">
      <w:pPr>
        <w:spacing w:after="0" w:line="240" w:lineRule="auto"/>
        <w:ind w:left="3544"/>
      </w:pPr>
      <w:r>
        <w:rPr>
          <w:rFonts w:ascii="Times New Roman" w:hAnsi="Times New Roman" w:cs="Times New Roman"/>
          <w:sz w:val="24"/>
          <w:szCs w:val="24"/>
        </w:rPr>
        <w:t xml:space="preserve">Направление подготовки:  ________________________ </w:t>
      </w:r>
    </w:p>
    <w:p w:rsidR="00E73A27" w:rsidRDefault="002D0B1A">
      <w:pPr>
        <w:spacing w:after="0" w:line="240" w:lineRule="auto"/>
        <w:ind w:left="3544"/>
      </w:pPr>
      <w:r>
        <w:rPr>
          <w:rFonts w:ascii="Times New Roman" w:hAnsi="Times New Roman" w:cs="Times New Roman"/>
          <w:sz w:val="24"/>
          <w:szCs w:val="24"/>
        </w:rPr>
        <w:t>_______________________________________________</w:t>
      </w:r>
    </w:p>
    <w:p w:rsidR="00E73A27" w:rsidRDefault="002D0B1A">
      <w:pPr>
        <w:spacing w:after="0" w:line="240" w:lineRule="auto"/>
        <w:ind w:left="3544"/>
      </w:pPr>
      <w:r>
        <w:rPr>
          <w:rFonts w:ascii="Times New Roman" w:hAnsi="Times New Roman" w:cs="Times New Roman"/>
          <w:sz w:val="24"/>
          <w:szCs w:val="24"/>
        </w:rPr>
        <w:t>Направленность (профиль) программы______________</w:t>
      </w:r>
    </w:p>
    <w:p w:rsidR="00E73A27" w:rsidRDefault="002D0B1A">
      <w:pPr>
        <w:spacing w:after="0" w:line="240" w:lineRule="auto"/>
        <w:ind w:left="3544"/>
      </w:pPr>
      <w:r>
        <w:rPr>
          <w:rFonts w:ascii="Times New Roman" w:hAnsi="Times New Roman" w:cs="Times New Roman"/>
          <w:sz w:val="24"/>
          <w:szCs w:val="24"/>
        </w:rPr>
        <w:t>_______________________________________________</w:t>
      </w:r>
    </w:p>
    <w:p w:rsidR="00E73A27" w:rsidRDefault="002D0B1A">
      <w:pPr>
        <w:spacing w:after="0" w:line="240" w:lineRule="auto"/>
        <w:ind w:left="3544"/>
      </w:pPr>
      <w:r>
        <w:rPr>
          <w:rFonts w:ascii="Times New Roman" w:hAnsi="Times New Roman" w:cs="Times New Roman"/>
          <w:sz w:val="24"/>
          <w:szCs w:val="24"/>
        </w:rPr>
        <w:t>Форма обучения: ________________________________</w:t>
      </w:r>
    </w:p>
    <w:p w:rsidR="00E73A27" w:rsidRDefault="002D0B1A">
      <w:pPr>
        <w:spacing w:after="0" w:line="240" w:lineRule="auto"/>
        <w:ind w:left="3544"/>
      </w:pPr>
      <w:r>
        <w:rPr>
          <w:rFonts w:ascii="Times New Roman" w:hAnsi="Times New Roman" w:cs="Times New Roman"/>
          <w:sz w:val="24"/>
          <w:szCs w:val="24"/>
        </w:rPr>
        <w:t>Руководитель практики от ОмГА:</w:t>
      </w:r>
    </w:p>
    <w:p w:rsidR="00E73A27" w:rsidRDefault="002D0B1A">
      <w:pPr>
        <w:pStyle w:val="211"/>
        <w:spacing w:after="0" w:line="240" w:lineRule="auto"/>
        <w:ind w:left="3544" w:right="55"/>
      </w:pPr>
      <w:r>
        <w:rPr>
          <w:rFonts w:ascii="Times New Roman" w:hAnsi="Times New Roman" w:cs="Times New Roman"/>
          <w:sz w:val="24"/>
          <w:szCs w:val="24"/>
        </w:rPr>
        <w:t>_______________________________________________</w:t>
      </w:r>
    </w:p>
    <w:p w:rsidR="00E73A27" w:rsidRDefault="002D0B1A">
      <w:pPr>
        <w:spacing w:after="0" w:line="240" w:lineRule="auto"/>
        <w:ind w:left="3544"/>
        <w:jc w:val="center"/>
      </w:pPr>
      <w:r>
        <w:rPr>
          <w:rFonts w:ascii="Times New Roman" w:hAnsi="Times New Roman" w:cs="Times New Roman"/>
          <w:sz w:val="24"/>
          <w:szCs w:val="24"/>
        </w:rPr>
        <w:t>Уч. степень, уч. звание, Фамилия И.О.</w:t>
      </w:r>
    </w:p>
    <w:p w:rsidR="00E73A27" w:rsidRDefault="002D0B1A">
      <w:pPr>
        <w:pStyle w:val="211"/>
        <w:spacing w:after="0" w:line="240" w:lineRule="auto"/>
        <w:ind w:left="3544" w:right="55"/>
        <w:jc w:val="center"/>
      </w:pPr>
      <w:r>
        <w:rPr>
          <w:rFonts w:ascii="Times New Roman" w:hAnsi="Times New Roman" w:cs="Times New Roman"/>
          <w:sz w:val="24"/>
          <w:szCs w:val="24"/>
        </w:rPr>
        <w:t>_____________________</w:t>
      </w:r>
    </w:p>
    <w:p w:rsidR="00E73A27" w:rsidRDefault="002D0B1A">
      <w:pPr>
        <w:pStyle w:val="211"/>
        <w:spacing w:after="0" w:line="240" w:lineRule="auto"/>
        <w:ind w:left="3544" w:right="55"/>
        <w:jc w:val="center"/>
      </w:pPr>
      <w:r>
        <w:rPr>
          <w:rFonts w:ascii="Times New Roman" w:hAnsi="Times New Roman" w:cs="Times New Roman"/>
          <w:sz w:val="24"/>
          <w:szCs w:val="24"/>
        </w:rPr>
        <w:t>подпись</w:t>
      </w:r>
    </w:p>
    <w:p w:rsidR="00E73A27" w:rsidRDefault="00E73A27">
      <w:pPr>
        <w:shd w:val="clear" w:color="auto" w:fill="FFFFFF"/>
        <w:spacing w:after="0" w:line="240" w:lineRule="auto"/>
        <w:rPr>
          <w:rFonts w:ascii="Times New Roman" w:hAnsi="Times New Roman" w:cs="Times New Roman"/>
          <w:sz w:val="24"/>
          <w:szCs w:val="24"/>
        </w:rPr>
      </w:pPr>
    </w:p>
    <w:p w:rsidR="00E73A27" w:rsidRDefault="00E73A27">
      <w:pPr>
        <w:shd w:val="clear" w:color="auto" w:fill="FFFFFF"/>
        <w:spacing w:after="0" w:line="240" w:lineRule="auto"/>
        <w:rPr>
          <w:rFonts w:ascii="Times New Roman" w:hAnsi="Times New Roman" w:cs="Times New Roman"/>
          <w:sz w:val="24"/>
          <w:szCs w:val="24"/>
        </w:rPr>
      </w:pPr>
    </w:p>
    <w:p w:rsidR="00E73A27" w:rsidRDefault="002D0B1A">
      <w:pPr>
        <w:shd w:val="clear" w:color="auto" w:fill="FFFFFF"/>
        <w:spacing w:after="0" w:line="240" w:lineRule="auto"/>
      </w:pPr>
      <w:r>
        <w:rPr>
          <w:rFonts w:ascii="Times New Roman" w:hAnsi="Times New Roman" w:cs="Times New Roman"/>
          <w:sz w:val="24"/>
          <w:szCs w:val="24"/>
        </w:rPr>
        <w:t xml:space="preserve">Место прохождения практики: </w:t>
      </w:r>
      <w:r>
        <w:rPr>
          <w:rFonts w:ascii="Times New Roman" w:hAnsi="Times New Roman" w:cs="Times New Roman"/>
          <w:sz w:val="24"/>
          <w:szCs w:val="24"/>
          <w:shd w:val="clear" w:color="auto" w:fill="FFFFFF"/>
        </w:rPr>
        <w:t xml:space="preserve">(адрес, контактные телефоны):  </w:t>
      </w:r>
      <w:r>
        <w:rPr>
          <w:rFonts w:ascii="Times New Roman" w:hAnsi="Times New Roman" w:cs="Times New Roman"/>
          <w:sz w:val="24"/>
          <w:szCs w:val="24"/>
        </w:rPr>
        <w:t>______________________</w:t>
      </w:r>
    </w:p>
    <w:p w:rsidR="00E73A27" w:rsidRDefault="002D0B1A">
      <w:pPr>
        <w:shd w:val="clear" w:color="auto" w:fill="FFFFFF"/>
        <w:spacing w:after="0" w:line="240" w:lineRule="auto"/>
      </w:pPr>
      <w:r>
        <w:rPr>
          <w:rFonts w:ascii="Times New Roman" w:hAnsi="Times New Roman" w:cs="Times New Roman"/>
          <w:sz w:val="24"/>
          <w:szCs w:val="24"/>
        </w:rPr>
        <w:t>____________________________________________________________________________</w:t>
      </w:r>
    </w:p>
    <w:p w:rsidR="00E73A27" w:rsidRDefault="002D0B1A">
      <w:pPr>
        <w:shd w:val="clear" w:color="auto" w:fill="FFFFFF"/>
        <w:spacing w:after="0" w:line="240" w:lineRule="auto"/>
      </w:pPr>
      <w:r>
        <w:rPr>
          <w:rFonts w:ascii="Times New Roman" w:hAnsi="Times New Roman" w:cs="Times New Roman"/>
          <w:sz w:val="24"/>
          <w:szCs w:val="24"/>
        </w:rPr>
        <w:t xml:space="preserve">Руководитель принимающей организации:  </w:t>
      </w:r>
    </w:p>
    <w:p w:rsidR="00E73A27" w:rsidRDefault="002D0B1A">
      <w:pPr>
        <w:shd w:val="clear" w:color="auto" w:fill="FFFFFF"/>
        <w:spacing w:after="0" w:line="240" w:lineRule="auto"/>
      </w:pPr>
      <w:r>
        <w:rPr>
          <w:rFonts w:ascii="Times New Roman" w:hAnsi="Times New Roman" w:cs="Times New Roman"/>
          <w:sz w:val="24"/>
          <w:szCs w:val="24"/>
        </w:rPr>
        <w:t xml:space="preserve">______________      ________________________________________________________ </w:t>
      </w:r>
    </w:p>
    <w:p w:rsidR="00E73A27" w:rsidRDefault="002D0B1A">
      <w:pPr>
        <w:shd w:val="clear" w:color="auto" w:fill="FFFFFF"/>
        <w:spacing w:after="0" w:line="240" w:lineRule="auto"/>
        <w:ind w:left="567"/>
      </w:pPr>
      <w:r>
        <w:rPr>
          <w:rFonts w:ascii="Times New Roman" w:hAnsi="Times New Roman" w:cs="Times New Roman"/>
          <w:sz w:val="24"/>
          <w:szCs w:val="24"/>
          <w:highlight w:val="white"/>
        </w:rPr>
        <w:t>подпись                     (должность, Ф.И.О., контактный телефон)</w:t>
      </w:r>
      <w:r>
        <w:rPr>
          <w:rFonts w:ascii="Times New Roman" w:hAnsi="Times New Roman" w:cs="Times New Roman"/>
          <w:sz w:val="24"/>
          <w:szCs w:val="24"/>
        </w:rPr>
        <w:br/>
      </w:r>
    </w:p>
    <w:p w:rsidR="00E73A27" w:rsidRDefault="00E73A27">
      <w:pPr>
        <w:shd w:val="clear" w:color="auto" w:fill="FFFFFF"/>
        <w:spacing w:after="0" w:line="240" w:lineRule="auto"/>
        <w:ind w:left="567"/>
        <w:rPr>
          <w:rFonts w:ascii="Times New Roman" w:hAnsi="Times New Roman" w:cs="Times New Roman"/>
          <w:sz w:val="24"/>
          <w:szCs w:val="24"/>
        </w:rPr>
      </w:pPr>
    </w:p>
    <w:p w:rsidR="00E73A27" w:rsidRDefault="00E73A27">
      <w:pPr>
        <w:shd w:val="clear" w:color="auto" w:fill="FFFFFF"/>
        <w:spacing w:after="0" w:line="240" w:lineRule="auto"/>
        <w:ind w:left="567"/>
        <w:rPr>
          <w:rFonts w:ascii="Times New Roman" w:hAnsi="Times New Roman" w:cs="Times New Roman"/>
          <w:sz w:val="24"/>
          <w:szCs w:val="24"/>
        </w:rPr>
      </w:pPr>
    </w:p>
    <w:p w:rsidR="00E73A27" w:rsidRDefault="00E73A27">
      <w:pPr>
        <w:shd w:val="clear" w:color="auto" w:fill="FFFFFF"/>
        <w:spacing w:after="0" w:line="240" w:lineRule="auto"/>
        <w:ind w:left="567"/>
        <w:rPr>
          <w:rFonts w:ascii="Times New Roman" w:hAnsi="Times New Roman" w:cs="Times New Roman"/>
          <w:sz w:val="24"/>
          <w:szCs w:val="24"/>
        </w:rPr>
      </w:pPr>
    </w:p>
    <w:p w:rsidR="00E73A27" w:rsidRDefault="002D0B1A">
      <w:pPr>
        <w:shd w:val="clear" w:color="auto" w:fill="FFFFFF"/>
        <w:spacing w:after="0" w:line="240" w:lineRule="auto"/>
        <w:ind w:left="567"/>
        <w:jc w:val="right"/>
      </w:pPr>
      <w:r>
        <w:rPr>
          <w:rFonts w:ascii="Times New Roman" w:hAnsi="Times New Roman" w:cs="Times New Roman"/>
          <w:sz w:val="24"/>
          <w:szCs w:val="24"/>
        </w:rPr>
        <w:t xml:space="preserve">                                                                                                                                                  м.п.</w:t>
      </w:r>
    </w:p>
    <w:p w:rsidR="00E73A27" w:rsidRDefault="00E73A27">
      <w:pPr>
        <w:spacing w:after="0" w:line="240" w:lineRule="auto"/>
        <w:jc w:val="center"/>
        <w:rPr>
          <w:rFonts w:ascii="Times New Roman" w:hAnsi="Times New Roman" w:cs="Times New Roman"/>
          <w:sz w:val="24"/>
          <w:szCs w:val="24"/>
        </w:rPr>
      </w:pPr>
    </w:p>
    <w:p w:rsidR="00E73A27" w:rsidRDefault="00E73A27">
      <w:pPr>
        <w:spacing w:after="0" w:line="240" w:lineRule="auto"/>
        <w:jc w:val="center"/>
        <w:rPr>
          <w:rFonts w:ascii="Times New Roman" w:hAnsi="Times New Roman" w:cs="Times New Roman"/>
          <w:sz w:val="24"/>
          <w:szCs w:val="24"/>
        </w:rPr>
      </w:pPr>
    </w:p>
    <w:p w:rsidR="00E73A27" w:rsidRDefault="00E73A27">
      <w:pPr>
        <w:spacing w:after="0" w:line="240" w:lineRule="auto"/>
        <w:jc w:val="center"/>
        <w:rPr>
          <w:rFonts w:ascii="Times New Roman" w:hAnsi="Times New Roman" w:cs="Times New Roman"/>
          <w:sz w:val="24"/>
          <w:szCs w:val="24"/>
        </w:rPr>
      </w:pPr>
    </w:p>
    <w:p w:rsidR="00E73A27" w:rsidRDefault="002D0B1A">
      <w:pPr>
        <w:spacing w:after="0" w:line="240" w:lineRule="auto"/>
        <w:jc w:val="center"/>
      </w:pPr>
      <w:r>
        <w:rPr>
          <w:rFonts w:ascii="Times New Roman" w:hAnsi="Times New Roman" w:cs="Times New Roman"/>
          <w:sz w:val="24"/>
          <w:szCs w:val="24"/>
        </w:rPr>
        <w:t>Омск,  20__</w:t>
      </w:r>
    </w:p>
    <w:p w:rsidR="00E73A27" w:rsidRDefault="00E73A27">
      <w:pPr>
        <w:pageBreakBefore/>
        <w:rPr>
          <w:rFonts w:ascii="Times New Roman" w:hAnsi="Times New Roman" w:cs="Times New Roman"/>
          <w:sz w:val="24"/>
          <w:szCs w:val="24"/>
        </w:rPr>
      </w:pPr>
    </w:p>
    <w:p w:rsidR="00E73A27" w:rsidRDefault="002D0B1A">
      <w:pPr>
        <w:spacing w:after="0" w:line="240" w:lineRule="auto"/>
        <w:jc w:val="right"/>
      </w:pPr>
      <w:r>
        <w:rPr>
          <w:rFonts w:ascii="Times New Roman" w:hAnsi="Times New Roman" w:cs="Times New Roman"/>
          <w:sz w:val="24"/>
          <w:szCs w:val="24"/>
        </w:rPr>
        <w:t>Приложение 2</w:t>
      </w:r>
    </w:p>
    <w:p w:rsidR="008E0148" w:rsidRPr="008E0148" w:rsidRDefault="008E0148" w:rsidP="008E0148">
      <w:pPr>
        <w:keepNext/>
        <w:keepLines/>
        <w:shd w:val="clear" w:color="auto" w:fill="FFFFFF"/>
        <w:suppressAutoHyphens w:val="0"/>
        <w:spacing w:after="245" w:line="259" w:lineRule="atLeast"/>
        <w:jc w:val="center"/>
        <w:outlineLvl w:val="2"/>
        <w:rPr>
          <w:rFonts w:ascii="Times New Roman" w:hAnsi="Times New Roman" w:cs="Times New Roman"/>
          <w:b/>
          <w:bCs/>
          <w:color w:val="000000"/>
          <w:sz w:val="24"/>
          <w:szCs w:val="24"/>
          <w:lang w:eastAsia="ru-RU"/>
        </w:rPr>
      </w:pPr>
      <w:bookmarkStart w:id="2" w:name="docs-internal-guid-cf8d5c2f-7fff-3ce1-da"/>
      <w:bookmarkEnd w:id="2"/>
      <w:r w:rsidRPr="008E0148">
        <w:rPr>
          <w:rFonts w:ascii="Times New Roman" w:hAnsi="Times New Roman" w:cs="Times New Roman"/>
          <w:b/>
          <w:bCs/>
          <w:color w:val="000000"/>
          <w:sz w:val="24"/>
          <w:szCs w:val="24"/>
          <w:lang w:eastAsia="ru-RU"/>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8E0148" w:rsidRPr="008E0148" w:rsidRDefault="008E0148" w:rsidP="008E0148">
      <w:pPr>
        <w:shd w:val="clear" w:color="auto" w:fill="FFFFFF"/>
        <w:suppressAutoHyphens w:val="0"/>
        <w:spacing w:after="245" w:line="259" w:lineRule="atLeast"/>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г.Омск</w:t>
      </w:r>
      <w:r w:rsidRPr="008E0148">
        <w:rPr>
          <w:rFonts w:ascii="Times New Roman" w:hAnsi="Times New Roman" w:cs="Times New Roman"/>
          <w:color w:val="000000"/>
          <w:sz w:val="24"/>
          <w:szCs w:val="24"/>
          <w:lang w:eastAsia="ru-RU"/>
        </w:rPr>
        <w:tab/>
      </w:r>
      <w:r w:rsidRPr="008E0148">
        <w:rPr>
          <w:rFonts w:ascii="Times New Roman" w:hAnsi="Times New Roman" w:cs="Times New Roman"/>
          <w:color w:val="000000"/>
          <w:sz w:val="24"/>
          <w:szCs w:val="24"/>
          <w:lang w:eastAsia="ru-RU"/>
        </w:rPr>
        <w:tab/>
      </w:r>
      <w:r w:rsidRPr="008E0148">
        <w:rPr>
          <w:rFonts w:ascii="Times New Roman" w:hAnsi="Times New Roman" w:cs="Times New Roman"/>
          <w:color w:val="000000"/>
          <w:sz w:val="24"/>
          <w:szCs w:val="24"/>
          <w:lang w:eastAsia="ru-RU"/>
        </w:rPr>
        <w:tab/>
      </w:r>
      <w:r w:rsidRPr="008E0148">
        <w:rPr>
          <w:rFonts w:ascii="Times New Roman" w:hAnsi="Times New Roman" w:cs="Times New Roman"/>
          <w:color w:val="000000"/>
          <w:sz w:val="24"/>
          <w:szCs w:val="24"/>
          <w:lang w:eastAsia="ru-RU"/>
        </w:rPr>
        <w:tab/>
      </w:r>
      <w:r w:rsidRPr="008E0148">
        <w:rPr>
          <w:rFonts w:ascii="Times New Roman" w:hAnsi="Times New Roman" w:cs="Times New Roman"/>
          <w:color w:val="000000"/>
          <w:sz w:val="24"/>
          <w:szCs w:val="24"/>
          <w:lang w:eastAsia="ru-RU"/>
        </w:rPr>
        <w:tab/>
      </w:r>
      <w:r w:rsidRPr="008E0148">
        <w:rPr>
          <w:rFonts w:ascii="Times New Roman" w:hAnsi="Times New Roman" w:cs="Times New Roman"/>
          <w:color w:val="000000"/>
          <w:sz w:val="24"/>
          <w:szCs w:val="24"/>
          <w:lang w:eastAsia="ru-RU"/>
        </w:rPr>
        <w:tab/>
      </w:r>
      <w:r w:rsidRPr="008E0148">
        <w:rPr>
          <w:rFonts w:ascii="Times New Roman" w:hAnsi="Times New Roman" w:cs="Times New Roman"/>
          <w:color w:val="000000"/>
          <w:sz w:val="24"/>
          <w:szCs w:val="24"/>
          <w:lang w:eastAsia="ru-RU"/>
        </w:rPr>
        <w:tab/>
      </w:r>
      <w:r w:rsidRPr="008E0148">
        <w:rPr>
          <w:rFonts w:ascii="Times New Roman" w:hAnsi="Times New Roman" w:cs="Times New Roman"/>
          <w:color w:val="000000"/>
          <w:sz w:val="24"/>
          <w:szCs w:val="24"/>
          <w:lang w:eastAsia="ru-RU"/>
        </w:rPr>
        <w:tab/>
        <w:t>"___"_____________20___г.</w:t>
      </w:r>
    </w:p>
    <w:p w:rsidR="008E0148" w:rsidRPr="008E0148" w:rsidRDefault="008E0148" w:rsidP="008E0148">
      <w:pPr>
        <w:shd w:val="clear" w:color="auto" w:fill="FFFFFF"/>
        <w:suppressAutoHyphens w:val="0"/>
        <w:spacing w:after="245" w:line="259" w:lineRule="atLeast"/>
        <w:jc w:val="both"/>
        <w:rPr>
          <w:rFonts w:ascii="Times New Roman" w:hAnsi="Times New Roman" w:cs="Times New Roman"/>
          <w:b/>
          <w:color w:val="000000"/>
          <w:sz w:val="24"/>
          <w:szCs w:val="24"/>
          <w:u w:val="single"/>
          <w:lang w:eastAsia="ru-RU"/>
        </w:rPr>
      </w:pPr>
      <w:r w:rsidRPr="008E0148">
        <w:rPr>
          <w:rFonts w:ascii="Times New Roman" w:hAnsi="Times New Roman" w:cs="Times New Roman"/>
          <w:color w:val="000000"/>
          <w:sz w:val="24"/>
          <w:szCs w:val="24"/>
          <w:u w:val="single"/>
          <w:lang w:eastAsia="ru-RU"/>
        </w:rPr>
        <w:t>     </w:t>
      </w:r>
      <w:r w:rsidRPr="008E0148">
        <w:rPr>
          <w:rFonts w:ascii="Times New Roman" w:hAnsi="Times New Roman" w:cs="Times New Roman"/>
          <w:b/>
          <w:sz w:val="24"/>
          <w:szCs w:val="24"/>
          <w:u w:val="single"/>
          <w:lang w:eastAsia="ru-RU"/>
        </w:rPr>
        <w:t>Частное учреждение образовательная организация высшего образования «Омская гуманитарная академия»,</w:t>
      </w:r>
      <w:r w:rsidRPr="008E0148">
        <w:rPr>
          <w:rFonts w:ascii="Times New Roman" w:hAnsi="Times New Roman" w:cs="Times New Roman"/>
          <w:b/>
          <w:sz w:val="24"/>
          <w:szCs w:val="24"/>
          <w:u w:val="single"/>
          <w:lang w:eastAsia="ru-RU"/>
        </w:rPr>
        <w:tab/>
      </w:r>
      <w:r w:rsidRPr="008E0148">
        <w:rPr>
          <w:rFonts w:ascii="Times New Roman" w:hAnsi="Times New Roman" w:cs="Times New Roman"/>
          <w:b/>
          <w:sz w:val="24"/>
          <w:szCs w:val="24"/>
          <w:u w:val="single"/>
          <w:lang w:eastAsia="ru-RU"/>
        </w:rPr>
        <w:tab/>
      </w:r>
      <w:r w:rsidRPr="008E0148">
        <w:rPr>
          <w:rFonts w:ascii="Times New Roman" w:hAnsi="Times New Roman" w:cs="Times New Roman"/>
          <w:b/>
          <w:sz w:val="24"/>
          <w:szCs w:val="24"/>
          <w:u w:val="single"/>
          <w:lang w:eastAsia="ru-RU"/>
        </w:rPr>
        <w:tab/>
      </w:r>
      <w:r w:rsidRPr="008E0148">
        <w:rPr>
          <w:rFonts w:ascii="Times New Roman" w:hAnsi="Times New Roman" w:cs="Times New Roman"/>
          <w:b/>
          <w:sz w:val="24"/>
          <w:szCs w:val="24"/>
          <w:u w:val="single"/>
          <w:lang w:eastAsia="ru-RU"/>
        </w:rPr>
        <w:tab/>
      </w:r>
      <w:r w:rsidRPr="008E0148">
        <w:rPr>
          <w:rFonts w:ascii="Times New Roman" w:hAnsi="Times New Roman" w:cs="Times New Roman"/>
          <w:b/>
          <w:sz w:val="24"/>
          <w:szCs w:val="24"/>
          <w:u w:val="single"/>
          <w:lang w:eastAsia="ru-RU"/>
        </w:rPr>
        <w:tab/>
      </w:r>
      <w:r w:rsidRPr="008E0148">
        <w:rPr>
          <w:rFonts w:ascii="Times New Roman" w:hAnsi="Times New Roman" w:cs="Times New Roman"/>
          <w:b/>
          <w:sz w:val="24"/>
          <w:szCs w:val="24"/>
          <w:u w:val="single"/>
          <w:lang w:eastAsia="ru-RU"/>
        </w:rPr>
        <w:tab/>
      </w:r>
      <w:r w:rsidRPr="008E0148">
        <w:rPr>
          <w:rFonts w:ascii="Times New Roman" w:hAnsi="Times New Roman" w:cs="Times New Roman"/>
          <w:b/>
          <w:sz w:val="24"/>
          <w:szCs w:val="24"/>
          <w:u w:val="single"/>
          <w:lang w:eastAsia="ru-RU"/>
        </w:rPr>
        <w:tab/>
      </w:r>
      <w:r w:rsidRPr="008E0148">
        <w:rPr>
          <w:rFonts w:ascii="Times New Roman" w:hAnsi="Times New Roman" w:cs="Times New Roman"/>
          <w:b/>
          <w:sz w:val="24"/>
          <w:szCs w:val="24"/>
          <w:u w:val="single"/>
          <w:lang w:eastAsia="ru-RU"/>
        </w:rPr>
        <w:tab/>
      </w:r>
    </w:p>
    <w:p w:rsidR="008E0148" w:rsidRPr="008E0148" w:rsidRDefault="008E0148" w:rsidP="008E0148">
      <w:pPr>
        <w:shd w:val="clear" w:color="auto" w:fill="FFFFFF"/>
        <w:suppressAutoHyphens w:val="0"/>
        <w:spacing w:after="245" w:line="259" w:lineRule="atLeast"/>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 xml:space="preserve">именуемое  в дальнейшем "Организация", в лице  </w:t>
      </w:r>
      <w:r w:rsidRPr="008E0148">
        <w:rPr>
          <w:rFonts w:ascii="Times New Roman" w:hAnsi="Times New Roman" w:cs="Times New Roman"/>
          <w:b/>
          <w:color w:val="000000"/>
          <w:sz w:val="24"/>
          <w:szCs w:val="24"/>
          <w:u w:val="single"/>
          <w:lang w:eastAsia="ru-RU"/>
        </w:rPr>
        <w:t>Ректора</w:t>
      </w:r>
      <w:r w:rsidRPr="008E0148">
        <w:rPr>
          <w:rFonts w:ascii="Times New Roman" w:hAnsi="Times New Roman" w:cs="Times New Roman"/>
          <w:b/>
          <w:color w:val="000000"/>
          <w:sz w:val="24"/>
          <w:szCs w:val="24"/>
          <w:u w:val="single"/>
          <w:lang w:eastAsia="ru-RU"/>
        </w:rPr>
        <w:tab/>
      </w:r>
      <w:r w:rsidRPr="008E0148">
        <w:rPr>
          <w:rFonts w:ascii="Times New Roman" w:hAnsi="Times New Roman" w:cs="Times New Roman"/>
          <w:b/>
          <w:color w:val="000000"/>
          <w:sz w:val="24"/>
          <w:szCs w:val="24"/>
          <w:u w:val="single"/>
          <w:lang w:eastAsia="ru-RU"/>
        </w:rPr>
        <w:tab/>
      </w:r>
      <w:r w:rsidRPr="008E0148">
        <w:rPr>
          <w:rFonts w:ascii="Times New Roman" w:hAnsi="Times New Roman" w:cs="Times New Roman"/>
          <w:b/>
          <w:color w:val="000000"/>
          <w:sz w:val="24"/>
          <w:szCs w:val="24"/>
          <w:u w:val="single"/>
          <w:lang w:eastAsia="ru-RU"/>
        </w:rPr>
        <w:tab/>
      </w:r>
      <w:r w:rsidRPr="008E0148">
        <w:rPr>
          <w:rFonts w:ascii="Times New Roman" w:hAnsi="Times New Roman" w:cs="Times New Roman"/>
          <w:b/>
          <w:color w:val="000000"/>
          <w:sz w:val="24"/>
          <w:szCs w:val="24"/>
          <w:u w:val="single"/>
          <w:lang w:eastAsia="ru-RU"/>
        </w:rPr>
        <w:tab/>
      </w:r>
      <w:r w:rsidRPr="008E0148">
        <w:rPr>
          <w:rFonts w:ascii="Times New Roman" w:hAnsi="Times New Roman" w:cs="Times New Roman"/>
          <w:b/>
          <w:color w:val="000000"/>
          <w:sz w:val="24"/>
          <w:szCs w:val="24"/>
          <w:u w:val="single"/>
          <w:lang w:eastAsia="ru-RU"/>
        </w:rPr>
        <w:tab/>
      </w:r>
      <w:r w:rsidRPr="008E0148">
        <w:rPr>
          <w:rFonts w:ascii="Times New Roman" w:hAnsi="Times New Roman" w:cs="Times New Roman"/>
          <w:color w:val="000000"/>
          <w:sz w:val="24"/>
          <w:szCs w:val="24"/>
          <w:lang w:eastAsia="ru-RU"/>
        </w:rPr>
        <w:t>,</w:t>
      </w:r>
    </w:p>
    <w:p w:rsidR="008E0148" w:rsidRPr="008E0148" w:rsidRDefault="008E0148" w:rsidP="008E0148">
      <w:pPr>
        <w:shd w:val="clear" w:color="auto" w:fill="FFFFFF"/>
        <w:suppressAutoHyphens w:val="0"/>
        <w:spacing w:after="245" w:line="259" w:lineRule="atLeast"/>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 xml:space="preserve">действующего на основании </w:t>
      </w:r>
      <w:r w:rsidRPr="008E0148">
        <w:rPr>
          <w:rFonts w:ascii="Times New Roman" w:hAnsi="Times New Roman" w:cs="Times New Roman"/>
          <w:color w:val="000000"/>
          <w:sz w:val="24"/>
          <w:szCs w:val="24"/>
          <w:lang w:eastAsia="ru-RU"/>
        </w:rPr>
        <w:tab/>
      </w:r>
      <w:r w:rsidRPr="008E0148">
        <w:rPr>
          <w:rFonts w:ascii="Times New Roman" w:hAnsi="Times New Roman" w:cs="Times New Roman"/>
          <w:b/>
          <w:color w:val="000000"/>
          <w:sz w:val="24"/>
          <w:szCs w:val="24"/>
          <w:u w:val="single"/>
          <w:lang w:eastAsia="ru-RU"/>
        </w:rPr>
        <w:tab/>
        <w:t>Устава</w:t>
      </w:r>
      <w:r w:rsidRPr="008E0148">
        <w:rPr>
          <w:rFonts w:ascii="Times New Roman" w:hAnsi="Times New Roman" w:cs="Times New Roman"/>
          <w:b/>
          <w:color w:val="000000"/>
          <w:sz w:val="24"/>
          <w:szCs w:val="24"/>
          <w:u w:val="single"/>
          <w:lang w:eastAsia="ru-RU"/>
        </w:rPr>
        <w:tab/>
      </w:r>
      <w:r w:rsidRPr="008E0148">
        <w:rPr>
          <w:rFonts w:ascii="Times New Roman" w:hAnsi="Times New Roman" w:cs="Times New Roman"/>
          <w:b/>
          <w:color w:val="000000"/>
          <w:sz w:val="24"/>
          <w:szCs w:val="24"/>
          <w:u w:val="single"/>
          <w:lang w:eastAsia="ru-RU"/>
        </w:rPr>
        <w:tab/>
      </w:r>
      <w:r w:rsidRPr="008E0148">
        <w:rPr>
          <w:rFonts w:ascii="Times New Roman" w:hAnsi="Times New Roman" w:cs="Times New Roman"/>
          <w:b/>
          <w:color w:val="000000"/>
          <w:sz w:val="24"/>
          <w:szCs w:val="24"/>
          <w:u w:val="single"/>
          <w:lang w:eastAsia="ru-RU"/>
        </w:rPr>
        <w:tab/>
      </w:r>
      <w:r w:rsidRPr="008E0148">
        <w:rPr>
          <w:rFonts w:ascii="Times New Roman" w:hAnsi="Times New Roman" w:cs="Times New Roman"/>
          <w:b/>
          <w:color w:val="000000"/>
          <w:sz w:val="24"/>
          <w:szCs w:val="24"/>
          <w:u w:val="single"/>
          <w:lang w:eastAsia="ru-RU"/>
        </w:rPr>
        <w:tab/>
      </w:r>
      <w:r w:rsidRPr="008E0148">
        <w:rPr>
          <w:rFonts w:ascii="Times New Roman" w:hAnsi="Times New Roman" w:cs="Times New Roman"/>
          <w:b/>
          <w:color w:val="000000"/>
          <w:sz w:val="24"/>
          <w:szCs w:val="24"/>
          <w:u w:val="single"/>
          <w:lang w:eastAsia="ru-RU"/>
        </w:rPr>
        <w:tab/>
      </w:r>
      <w:r w:rsidRPr="008E0148">
        <w:rPr>
          <w:rFonts w:ascii="Times New Roman" w:hAnsi="Times New Roman" w:cs="Times New Roman"/>
          <w:b/>
          <w:color w:val="000000"/>
          <w:sz w:val="24"/>
          <w:szCs w:val="24"/>
          <w:u w:val="single"/>
          <w:lang w:eastAsia="ru-RU"/>
        </w:rPr>
        <w:tab/>
      </w:r>
      <w:r w:rsidRPr="008E0148">
        <w:rPr>
          <w:rFonts w:ascii="Times New Roman" w:hAnsi="Times New Roman" w:cs="Times New Roman"/>
          <w:b/>
          <w:color w:val="000000"/>
          <w:sz w:val="24"/>
          <w:szCs w:val="24"/>
          <w:u w:val="single"/>
          <w:lang w:eastAsia="ru-RU"/>
        </w:rPr>
        <w:tab/>
      </w:r>
      <w:r w:rsidRPr="008E0148">
        <w:rPr>
          <w:rFonts w:ascii="Times New Roman" w:hAnsi="Times New Roman" w:cs="Times New Roman"/>
          <w:color w:val="000000"/>
          <w:sz w:val="24"/>
          <w:szCs w:val="24"/>
          <w:lang w:eastAsia="ru-RU"/>
        </w:rPr>
        <w:t>,</w:t>
      </w:r>
    </w:p>
    <w:p w:rsidR="008E0148" w:rsidRPr="008E0148" w:rsidRDefault="008E0148" w:rsidP="008E0148">
      <w:pPr>
        <w:shd w:val="clear" w:color="auto" w:fill="FFFFFF"/>
        <w:suppressAutoHyphens w:val="0"/>
        <w:spacing w:after="245" w:line="259" w:lineRule="atLeast"/>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с одной стороны, и _____________________________________________________,</w:t>
      </w:r>
    </w:p>
    <w:p w:rsidR="008E0148" w:rsidRPr="008E0148" w:rsidRDefault="008E0148" w:rsidP="008E0148">
      <w:pPr>
        <w:shd w:val="clear" w:color="auto" w:fill="FFFFFF"/>
        <w:suppressAutoHyphens w:val="0"/>
        <w:spacing w:after="245" w:line="259" w:lineRule="atLeast"/>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именуем_____ в   дальнейшем    "Профильная   организация",    в      лице</w:t>
      </w:r>
    </w:p>
    <w:p w:rsidR="008E0148" w:rsidRPr="008E0148" w:rsidRDefault="008E0148" w:rsidP="008E0148">
      <w:pPr>
        <w:shd w:val="clear" w:color="auto" w:fill="FFFFFF"/>
        <w:suppressAutoHyphens w:val="0"/>
        <w:spacing w:after="245" w:line="259" w:lineRule="atLeast"/>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______________________________________________, действующего на основании</w:t>
      </w:r>
    </w:p>
    <w:p w:rsidR="008E0148" w:rsidRPr="008E0148" w:rsidRDefault="008E0148" w:rsidP="008E0148">
      <w:pPr>
        <w:shd w:val="clear" w:color="auto" w:fill="FFFFFF"/>
        <w:suppressAutoHyphens w:val="0"/>
        <w:spacing w:after="245" w:line="259" w:lineRule="atLeast"/>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______________________________________________________, с другой стороны,</w:t>
      </w:r>
    </w:p>
    <w:p w:rsidR="008E0148" w:rsidRPr="008E0148" w:rsidRDefault="008E0148" w:rsidP="008E0148">
      <w:pPr>
        <w:shd w:val="clear" w:color="auto" w:fill="FFFFFF"/>
        <w:suppressAutoHyphens w:val="0"/>
        <w:spacing w:after="245" w:line="259" w:lineRule="atLeast"/>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именуемые по отдельности "Сторона",   а вместе   - "Стороны",   заключили</w:t>
      </w:r>
    </w:p>
    <w:p w:rsidR="008E0148" w:rsidRPr="008E0148" w:rsidRDefault="008E0148" w:rsidP="008E0148">
      <w:pPr>
        <w:shd w:val="clear" w:color="auto" w:fill="FFFFFF"/>
        <w:suppressAutoHyphens w:val="0"/>
        <w:spacing w:after="245" w:line="259" w:lineRule="atLeast"/>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настоящий Договор о нижеследующем.</w:t>
      </w:r>
    </w:p>
    <w:p w:rsidR="008E0148" w:rsidRPr="008E0148" w:rsidRDefault="008E0148" w:rsidP="008E0148">
      <w:pPr>
        <w:keepNext/>
        <w:keepLines/>
        <w:shd w:val="clear" w:color="auto" w:fill="FFFFFF"/>
        <w:suppressAutoHyphens w:val="0"/>
        <w:spacing w:after="245" w:line="259" w:lineRule="atLeast"/>
        <w:jc w:val="center"/>
        <w:outlineLvl w:val="2"/>
        <w:rPr>
          <w:rFonts w:ascii="Times New Roman" w:hAnsi="Times New Roman" w:cs="Times New Roman"/>
          <w:b/>
          <w:bCs/>
          <w:color w:val="000000"/>
          <w:sz w:val="24"/>
          <w:szCs w:val="24"/>
          <w:lang w:eastAsia="ru-RU"/>
        </w:rPr>
      </w:pPr>
      <w:r w:rsidRPr="008E0148">
        <w:rPr>
          <w:rFonts w:ascii="Times New Roman" w:hAnsi="Times New Roman" w:cs="Times New Roman"/>
          <w:b/>
          <w:bCs/>
          <w:color w:val="000000"/>
          <w:sz w:val="24"/>
          <w:szCs w:val="24"/>
          <w:lang w:eastAsia="ru-RU"/>
        </w:rPr>
        <w:t>1. Предмет Договора</w:t>
      </w:r>
    </w:p>
    <w:p w:rsidR="008E0148" w:rsidRPr="008E0148" w:rsidRDefault="008E0148" w:rsidP="008E0148">
      <w:pPr>
        <w:shd w:val="clear" w:color="auto" w:fill="FFFFFF"/>
        <w:suppressAutoHyphens w:val="0"/>
        <w:spacing w:after="245" w:line="259" w:lineRule="atLeast"/>
        <w:ind w:firstLine="708"/>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1.1. Предметом настоящего Договора является организация практической подготовки обучающихся (далее - практическая подготовка).</w:t>
      </w:r>
    </w:p>
    <w:p w:rsidR="008E0148" w:rsidRPr="008E0148" w:rsidRDefault="008E0148" w:rsidP="008E0148">
      <w:pPr>
        <w:shd w:val="clear" w:color="auto" w:fill="FFFFFF"/>
        <w:suppressAutoHyphens w:val="0"/>
        <w:spacing w:after="245" w:line="259" w:lineRule="atLeast"/>
        <w:ind w:firstLine="708"/>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8E0148" w:rsidRPr="008E0148" w:rsidRDefault="008E0148" w:rsidP="008E0148">
      <w:pPr>
        <w:shd w:val="clear" w:color="auto" w:fill="FFFFFF"/>
        <w:suppressAutoHyphens w:val="0"/>
        <w:spacing w:after="245" w:line="259" w:lineRule="atLeast"/>
        <w:ind w:firstLine="708"/>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8E0148" w:rsidRPr="008E0148" w:rsidRDefault="008E0148" w:rsidP="008E0148">
      <w:pPr>
        <w:keepNext/>
        <w:keepLines/>
        <w:shd w:val="clear" w:color="auto" w:fill="FFFFFF"/>
        <w:suppressAutoHyphens w:val="0"/>
        <w:spacing w:after="245" w:line="259" w:lineRule="atLeast"/>
        <w:jc w:val="center"/>
        <w:outlineLvl w:val="2"/>
        <w:rPr>
          <w:rFonts w:ascii="Times New Roman" w:hAnsi="Times New Roman" w:cs="Times New Roman"/>
          <w:b/>
          <w:bCs/>
          <w:color w:val="000000"/>
          <w:sz w:val="24"/>
          <w:szCs w:val="24"/>
          <w:lang w:eastAsia="ru-RU"/>
        </w:rPr>
      </w:pPr>
      <w:r w:rsidRPr="008E0148">
        <w:rPr>
          <w:rFonts w:ascii="Times New Roman" w:hAnsi="Times New Roman" w:cs="Times New Roman"/>
          <w:b/>
          <w:bCs/>
          <w:color w:val="000000"/>
          <w:sz w:val="24"/>
          <w:szCs w:val="24"/>
          <w:lang w:eastAsia="ru-RU"/>
        </w:rPr>
        <w:t>2. Права и обязанности Сторон</w:t>
      </w:r>
    </w:p>
    <w:p w:rsidR="008E0148" w:rsidRPr="008E0148" w:rsidRDefault="008E0148" w:rsidP="008E0148">
      <w:pPr>
        <w:shd w:val="clear" w:color="auto" w:fill="FFFFFF"/>
        <w:suppressAutoHyphens w:val="0"/>
        <w:spacing w:after="245" w:line="259" w:lineRule="atLeast"/>
        <w:ind w:firstLine="708"/>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2.1. Организация обязана:</w:t>
      </w:r>
    </w:p>
    <w:p w:rsidR="008E0148" w:rsidRPr="008E0148" w:rsidRDefault="008E0148" w:rsidP="008E0148">
      <w:pPr>
        <w:shd w:val="clear" w:color="auto" w:fill="FFFFFF"/>
        <w:suppressAutoHyphens w:val="0"/>
        <w:spacing w:after="245" w:line="259" w:lineRule="atLeast"/>
        <w:ind w:firstLine="708"/>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8E0148" w:rsidRPr="008E0148" w:rsidRDefault="008E0148" w:rsidP="008E0148">
      <w:pPr>
        <w:shd w:val="clear" w:color="auto" w:fill="FFFFFF"/>
        <w:suppressAutoHyphens w:val="0"/>
        <w:spacing w:after="245" w:line="259" w:lineRule="atLeast"/>
        <w:ind w:firstLine="708"/>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2.1.2 назначить руководителя по практической подготовке от Организации, который:</w:t>
      </w:r>
    </w:p>
    <w:p w:rsidR="008E0148" w:rsidRPr="008E0148" w:rsidRDefault="008E0148" w:rsidP="008E0148">
      <w:pPr>
        <w:shd w:val="clear" w:color="auto" w:fill="FFFFFF"/>
        <w:suppressAutoHyphens w:val="0"/>
        <w:spacing w:after="245" w:line="259" w:lineRule="atLeast"/>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8E0148" w:rsidRPr="008E0148" w:rsidRDefault="008E0148" w:rsidP="008E0148">
      <w:pPr>
        <w:shd w:val="clear" w:color="auto" w:fill="FFFFFF"/>
        <w:suppressAutoHyphens w:val="0"/>
        <w:spacing w:after="245" w:line="259" w:lineRule="atLeast"/>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организует участие обучающихся в выполнении определенных видов работ, связанных с будущей профессиональной деятельностью;</w:t>
      </w:r>
    </w:p>
    <w:p w:rsidR="008E0148" w:rsidRPr="008E0148" w:rsidRDefault="008E0148" w:rsidP="008E0148">
      <w:pPr>
        <w:shd w:val="clear" w:color="auto" w:fill="FFFFFF"/>
        <w:suppressAutoHyphens w:val="0"/>
        <w:spacing w:after="245" w:line="259" w:lineRule="atLeast"/>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оказывает методическую помощь обучающимся при выполнении определенных видов работ, связанных с будущей профессиональной деятельностью;</w:t>
      </w:r>
    </w:p>
    <w:p w:rsidR="008E0148" w:rsidRPr="008E0148" w:rsidRDefault="008E0148" w:rsidP="008E0148">
      <w:pPr>
        <w:shd w:val="clear" w:color="auto" w:fill="FFFFFF"/>
        <w:suppressAutoHyphens w:val="0"/>
        <w:spacing w:after="245" w:line="259" w:lineRule="atLeast"/>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8E0148" w:rsidRPr="008E0148" w:rsidRDefault="008E0148" w:rsidP="008E0148">
      <w:pPr>
        <w:shd w:val="clear" w:color="auto" w:fill="FFFFFF"/>
        <w:suppressAutoHyphens w:val="0"/>
        <w:spacing w:after="245" w:line="259" w:lineRule="atLeast"/>
        <w:ind w:firstLine="708"/>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2.1.3 при смене руководителя по практической подготовке в 2–х дневный срок сообщить об этом Профильной организации;</w:t>
      </w:r>
    </w:p>
    <w:p w:rsidR="008E0148" w:rsidRPr="008E0148" w:rsidRDefault="008E0148" w:rsidP="008E0148">
      <w:pPr>
        <w:shd w:val="clear" w:color="auto" w:fill="FFFFFF"/>
        <w:suppressAutoHyphens w:val="0"/>
        <w:spacing w:after="245" w:line="259" w:lineRule="atLeast"/>
        <w:ind w:firstLine="708"/>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8E0148" w:rsidRPr="008E0148" w:rsidRDefault="008E0148" w:rsidP="008E0148">
      <w:pPr>
        <w:shd w:val="clear" w:color="auto" w:fill="FFFFFF"/>
        <w:suppressAutoHyphens w:val="0"/>
        <w:spacing w:after="245" w:line="259" w:lineRule="atLeast"/>
        <w:ind w:firstLine="708"/>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2.1.5 направить обучающихся в Профильную организацию для освоения компонентов образовательной программы в форме практической подготовки;</w:t>
      </w:r>
    </w:p>
    <w:p w:rsidR="008E0148" w:rsidRPr="008E0148" w:rsidRDefault="008E0148" w:rsidP="008E0148">
      <w:pPr>
        <w:shd w:val="clear" w:color="auto" w:fill="FFFFFF"/>
        <w:suppressAutoHyphens w:val="0"/>
        <w:spacing w:after="245" w:line="259" w:lineRule="atLeast"/>
        <w:ind w:firstLine="708"/>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2.1.6 _________________(иные обязанности Организации).</w:t>
      </w:r>
    </w:p>
    <w:p w:rsidR="008E0148" w:rsidRPr="008E0148" w:rsidRDefault="008E0148" w:rsidP="008E0148">
      <w:pPr>
        <w:shd w:val="clear" w:color="auto" w:fill="FFFFFF"/>
        <w:suppressAutoHyphens w:val="0"/>
        <w:spacing w:after="245" w:line="259" w:lineRule="atLeast"/>
        <w:ind w:firstLine="708"/>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2.2. Профильная организация обязана:</w:t>
      </w:r>
    </w:p>
    <w:p w:rsidR="008E0148" w:rsidRPr="008E0148" w:rsidRDefault="008E0148" w:rsidP="008E0148">
      <w:pPr>
        <w:shd w:val="clear" w:color="auto" w:fill="FFFFFF"/>
        <w:suppressAutoHyphens w:val="0"/>
        <w:spacing w:after="245" w:line="259" w:lineRule="atLeast"/>
        <w:ind w:firstLine="708"/>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8E0148" w:rsidRPr="008E0148" w:rsidRDefault="008E0148" w:rsidP="008E0148">
      <w:pPr>
        <w:shd w:val="clear" w:color="auto" w:fill="FFFFFF"/>
        <w:suppressAutoHyphens w:val="0"/>
        <w:spacing w:after="245" w:line="259" w:lineRule="atLeast"/>
        <w:ind w:firstLine="708"/>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8E0148" w:rsidRPr="008E0148" w:rsidRDefault="008E0148" w:rsidP="008E0148">
      <w:pPr>
        <w:shd w:val="clear" w:color="auto" w:fill="FFFFFF"/>
        <w:suppressAutoHyphens w:val="0"/>
        <w:spacing w:after="245" w:line="259" w:lineRule="atLeast"/>
        <w:ind w:firstLine="708"/>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2.2.3 при смене лица, указанного в </w:t>
      </w:r>
      <w:hyperlink r:id="rId25" w:anchor="20222" w:history="1">
        <w:r w:rsidRPr="008E0148">
          <w:rPr>
            <w:rFonts w:ascii="Times New Roman" w:hAnsi="Times New Roman" w:cs="Times New Roman"/>
            <w:color w:val="000000"/>
            <w:sz w:val="24"/>
            <w:szCs w:val="24"/>
            <w:u w:val="single"/>
            <w:lang w:eastAsia="ru-RU"/>
          </w:rPr>
          <w:t>пункте  2.2.2</w:t>
        </w:r>
      </w:hyperlink>
      <w:r w:rsidRPr="008E0148">
        <w:rPr>
          <w:rFonts w:ascii="Times New Roman" w:hAnsi="Times New Roman" w:cs="Times New Roman"/>
          <w:color w:val="000000"/>
          <w:sz w:val="24"/>
          <w:szCs w:val="24"/>
          <w:lang w:eastAsia="ru-RU"/>
        </w:rPr>
        <w:t>, в 2-х дневный срок сообщить об этом Организации;</w:t>
      </w:r>
    </w:p>
    <w:p w:rsidR="008E0148" w:rsidRPr="008E0148" w:rsidRDefault="008E0148" w:rsidP="008E0148">
      <w:pPr>
        <w:shd w:val="clear" w:color="auto" w:fill="FFFFFF"/>
        <w:suppressAutoHyphens w:val="0"/>
        <w:spacing w:after="245" w:line="259" w:lineRule="atLeast"/>
        <w:ind w:firstLine="708"/>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8E0148" w:rsidRPr="008E0148" w:rsidRDefault="008E0148" w:rsidP="008E0148">
      <w:pPr>
        <w:shd w:val="clear" w:color="auto" w:fill="FFFFFF"/>
        <w:suppressAutoHyphens w:val="0"/>
        <w:spacing w:after="245" w:line="259" w:lineRule="atLeast"/>
        <w:ind w:firstLine="708"/>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8E0148" w:rsidRPr="008E0148" w:rsidRDefault="008E0148" w:rsidP="008E0148">
      <w:pPr>
        <w:shd w:val="clear" w:color="auto" w:fill="FFFFFF"/>
        <w:suppressAutoHyphens w:val="0"/>
        <w:spacing w:after="245" w:line="259" w:lineRule="atLeast"/>
        <w:ind w:firstLine="708"/>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2.2.6 ознакомить обучающихся с правилами внутреннего трудового распорядка Профильной организации, ______________________________________</w:t>
      </w:r>
    </w:p>
    <w:p w:rsidR="008E0148" w:rsidRPr="008E0148" w:rsidRDefault="008E0148" w:rsidP="008E0148">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_______________________________________________________________________;</w:t>
      </w:r>
    </w:p>
    <w:p w:rsidR="008E0148" w:rsidRPr="008E0148" w:rsidRDefault="008E0148" w:rsidP="008E0148">
      <w:pPr>
        <w:shd w:val="clear" w:color="auto" w:fill="FFFFFF"/>
        <w:suppressAutoHyphens w:val="0"/>
        <w:spacing w:after="0" w:line="240" w:lineRule="auto"/>
        <w:jc w:val="center"/>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(указываются иные локальные нормативные акты Профильной организации)</w:t>
      </w:r>
    </w:p>
    <w:p w:rsidR="008E0148" w:rsidRPr="008E0148" w:rsidRDefault="008E0148" w:rsidP="008E0148">
      <w:pPr>
        <w:shd w:val="clear" w:color="auto" w:fill="FFFFFF"/>
        <w:suppressAutoHyphens w:val="0"/>
        <w:spacing w:after="245" w:line="259" w:lineRule="atLeast"/>
        <w:ind w:firstLine="708"/>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8E0148" w:rsidRPr="008E0148" w:rsidRDefault="008E0148" w:rsidP="008E0148">
      <w:pPr>
        <w:shd w:val="clear" w:color="auto" w:fill="FFFFFF"/>
        <w:suppressAutoHyphens w:val="0"/>
        <w:spacing w:after="245" w:line="259" w:lineRule="atLeast"/>
        <w:ind w:firstLine="708"/>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8E0148" w:rsidRPr="008E0148" w:rsidRDefault="008E0148" w:rsidP="008E0148">
      <w:pPr>
        <w:shd w:val="clear" w:color="auto" w:fill="FFFFFF"/>
        <w:suppressAutoHyphens w:val="0"/>
        <w:spacing w:after="245" w:line="259" w:lineRule="atLeast"/>
        <w:ind w:firstLine="708"/>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8E0148" w:rsidRPr="008E0148" w:rsidRDefault="008E0148" w:rsidP="008E0148">
      <w:pPr>
        <w:shd w:val="clear" w:color="auto" w:fill="FFFFFF"/>
        <w:suppressAutoHyphens w:val="0"/>
        <w:spacing w:after="245" w:line="259" w:lineRule="atLeast"/>
        <w:ind w:firstLine="708"/>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2.2.10 _____________(иные обязанности Профильной организации).</w:t>
      </w:r>
    </w:p>
    <w:p w:rsidR="008E0148" w:rsidRPr="008E0148" w:rsidRDefault="008E0148" w:rsidP="008E0148">
      <w:pPr>
        <w:shd w:val="clear" w:color="auto" w:fill="FFFFFF"/>
        <w:suppressAutoHyphens w:val="0"/>
        <w:spacing w:after="245" w:line="259" w:lineRule="atLeast"/>
        <w:ind w:firstLine="708"/>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2.3. Организация имеет право:</w:t>
      </w:r>
    </w:p>
    <w:p w:rsidR="008E0148" w:rsidRPr="008E0148" w:rsidRDefault="008E0148" w:rsidP="008E0148">
      <w:pPr>
        <w:shd w:val="clear" w:color="auto" w:fill="FFFFFF"/>
        <w:suppressAutoHyphens w:val="0"/>
        <w:spacing w:after="245" w:line="259" w:lineRule="atLeast"/>
        <w:ind w:firstLine="708"/>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8E0148" w:rsidRPr="008E0148" w:rsidRDefault="008E0148" w:rsidP="008E0148">
      <w:pPr>
        <w:shd w:val="clear" w:color="auto" w:fill="FFFFFF"/>
        <w:suppressAutoHyphens w:val="0"/>
        <w:spacing w:after="245" w:line="259" w:lineRule="atLeast"/>
        <w:ind w:firstLine="708"/>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8E0148" w:rsidRPr="008E0148" w:rsidRDefault="008E0148" w:rsidP="008E0148">
      <w:pPr>
        <w:shd w:val="clear" w:color="auto" w:fill="FFFFFF"/>
        <w:suppressAutoHyphens w:val="0"/>
        <w:spacing w:after="245" w:line="259" w:lineRule="atLeast"/>
        <w:ind w:firstLine="708"/>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2.3.3 __________________(иные права Организации).</w:t>
      </w:r>
    </w:p>
    <w:p w:rsidR="008E0148" w:rsidRPr="008E0148" w:rsidRDefault="008E0148" w:rsidP="008E0148">
      <w:pPr>
        <w:shd w:val="clear" w:color="auto" w:fill="FFFFFF"/>
        <w:suppressAutoHyphens w:val="0"/>
        <w:spacing w:after="245" w:line="259" w:lineRule="atLeast"/>
        <w:ind w:firstLine="708"/>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2.4. Профильная организация имеет право:</w:t>
      </w:r>
    </w:p>
    <w:p w:rsidR="008E0148" w:rsidRPr="008E0148" w:rsidRDefault="008E0148" w:rsidP="008E0148">
      <w:pPr>
        <w:shd w:val="clear" w:color="auto" w:fill="FFFFFF"/>
        <w:suppressAutoHyphens w:val="0"/>
        <w:spacing w:after="245" w:line="259" w:lineRule="atLeast"/>
        <w:ind w:firstLine="708"/>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8E0148" w:rsidRPr="008E0148" w:rsidRDefault="008E0148" w:rsidP="008E0148">
      <w:pPr>
        <w:shd w:val="clear" w:color="auto" w:fill="FFFFFF"/>
        <w:suppressAutoHyphens w:val="0"/>
        <w:spacing w:after="245" w:line="259" w:lineRule="atLeast"/>
        <w:ind w:firstLine="708"/>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8E0148" w:rsidRPr="008E0148" w:rsidRDefault="008E0148" w:rsidP="008E0148">
      <w:pPr>
        <w:shd w:val="clear" w:color="auto" w:fill="FFFFFF"/>
        <w:suppressAutoHyphens w:val="0"/>
        <w:spacing w:after="245" w:line="259" w:lineRule="atLeast"/>
        <w:ind w:firstLine="708"/>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2.4.3 ___________(иные права Профильной организации).</w:t>
      </w:r>
    </w:p>
    <w:p w:rsidR="008E0148" w:rsidRPr="008E0148" w:rsidRDefault="008E0148" w:rsidP="008E0148">
      <w:pPr>
        <w:keepNext/>
        <w:keepLines/>
        <w:shd w:val="clear" w:color="auto" w:fill="FFFFFF"/>
        <w:suppressAutoHyphens w:val="0"/>
        <w:spacing w:after="245" w:line="259" w:lineRule="atLeast"/>
        <w:jc w:val="center"/>
        <w:outlineLvl w:val="2"/>
        <w:rPr>
          <w:rFonts w:ascii="Times New Roman" w:hAnsi="Times New Roman" w:cs="Times New Roman"/>
          <w:b/>
          <w:bCs/>
          <w:color w:val="000000"/>
          <w:sz w:val="24"/>
          <w:szCs w:val="24"/>
          <w:lang w:eastAsia="ru-RU"/>
        </w:rPr>
      </w:pPr>
      <w:r w:rsidRPr="008E0148">
        <w:rPr>
          <w:rFonts w:ascii="Times New Roman" w:hAnsi="Times New Roman" w:cs="Times New Roman"/>
          <w:b/>
          <w:bCs/>
          <w:color w:val="000000"/>
          <w:sz w:val="24"/>
          <w:szCs w:val="24"/>
          <w:lang w:eastAsia="ru-RU"/>
        </w:rPr>
        <w:t>3. Срок действия договора</w:t>
      </w:r>
    </w:p>
    <w:p w:rsidR="008E0148" w:rsidRPr="008E0148" w:rsidRDefault="008E0148" w:rsidP="008E0148">
      <w:pPr>
        <w:shd w:val="clear" w:color="auto" w:fill="FFFFFF"/>
        <w:suppressAutoHyphens w:val="0"/>
        <w:spacing w:after="245" w:line="259" w:lineRule="atLeast"/>
        <w:ind w:firstLine="708"/>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3.1. Настоящий Договор вступает в силу после его подписания и действует до полного исполнения Сторонами обязательств.</w:t>
      </w:r>
    </w:p>
    <w:p w:rsidR="008E0148" w:rsidRPr="008E0148" w:rsidRDefault="008E0148" w:rsidP="008E0148">
      <w:pPr>
        <w:keepNext/>
        <w:keepLines/>
        <w:shd w:val="clear" w:color="auto" w:fill="FFFFFF"/>
        <w:suppressAutoHyphens w:val="0"/>
        <w:spacing w:after="245" w:line="259" w:lineRule="atLeast"/>
        <w:jc w:val="center"/>
        <w:outlineLvl w:val="2"/>
        <w:rPr>
          <w:rFonts w:ascii="Times New Roman" w:hAnsi="Times New Roman" w:cs="Times New Roman"/>
          <w:b/>
          <w:bCs/>
          <w:color w:val="000000"/>
          <w:sz w:val="24"/>
          <w:szCs w:val="24"/>
          <w:lang w:eastAsia="ru-RU"/>
        </w:rPr>
      </w:pPr>
      <w:r w:rsidRPr="008E0148">
        <w:rPr>
          <w:rFonts w:ascii="Times New Roman" w:hAnsi="Times New Roman" w:cs="Times New Roman"/>
          <w:b/>
          <w:bCs/>
          <w:color w:val="000000"/>
          <w:sz w:val="24"/>
          <w:szCs w:val="24"/>
          <w:lang w:eastAsia="ru-RU"/>
        </w:rPr>
        <w:t>4. Заключительные положения</w:t>
      </w:r>
    </w:p>
    <w:p w:rsidR="008E0148" w:rsidRPr="008E0148" w:rsidRDefault="008E0148" w:rsidP="008E0148">
      <w:pPr>
        <w:shd w:val="clear" w:color="auto" w:fill="FFFFFF"/>
        <w:suppressAutoHyphens w:val="0"/>
        <w:spacing w:after="245" w:line="259" w:lineRule="atLeast"/>
        <w:ind w:firstLine="708"/>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8E0148" w:rsidRPr="008E0148" w:rsidRDefault="008E0148" w:rsidP="008E0148">
      <w:pPr>
        <w:shd w:val="clear" w:color="auto" w:fill="FFFFFF"/>
        <w:suppressAutoHyphens w:val="0"/>
        <w:spacing w:after="245" w:line="259" w:lineRule="atLeast"/>
        <w:ind w:firstLine="708"/>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8E0148" w:rsidRPr="008E0148" w:rsidRDefault="008E0148" w:rsidP="008E0148">
      <w:pPr>
        <w:shd w:val="clear" w:color="auto" w:fill="FFFFFF"/>
        <w:suppressAutoHyphens w:val="0"/>
        <w:spacing w:after="245" w:line="259" w:lineRule="atLeast"/>
        <w:ind w:firstLine="360"/>
        <w:jc w:val="both"/>
        <w:rPr>
          <w:rFonts w:ascii="Times New Roman" w:hAnsi="Times New Roman" w:cs="Times New Roman"/>
          <w:color w:val="000000"/>
          <w:sz w:val="24"/>
          <w:szCs w:val="24"/>
          <w:lang w:eastAsia="ru-RU"/>
        </w:rPr>
      </w:pPr>
      <w:r w:rsidRPr="008E0148">
        <w:rPr>
          <w:rFonts w:ascii="Times New Roman" w:hAnsi="Times New Roman" w:cs="Times New Roman"/>
          <w:color w:val="000000"/>
          <w:sz w:val="24"/>
          <w:szCs w:val="24"/>
          <w:lang w:eastAsia="ru-RU"/>
        </w:rPr>
        <w:t>4.3. Настоящий Договор составлен в двух экземплярах, по одному для каждой из Сторон. Все экземпляры имеют одинаковую юридическую силу.</w:t>
      </w:r>
    </w:p>
    <w:p w:rsidR="008E0148" w:rsidRPr="008E0148" w:rsidRDefault="008E0148" w:rsidP="008E0148">
      <w:pPr>
        <w:suppressAutoHyphens w:val="0"/>
        <w:spacing w:after="0" w:line="240" w:lineRule="auto"/>
        <w:jc w:val="both"/>
        <w:rPr>
          <w:rFonts w:ascii="Times New Roman" w:hAnsi="Times New Roman" w:cs="Times New Roman"/>
          <w:sz w:val="24"/>
          <w:szCs w:val="24"/>
          <w:lang w:eastAsia="ru-RU"/>
        </w:rPr>
      </w:pPr>
    </w:p>
    <w:p w:rsidR="008E0148" w:rsidRPr="008E0148" w:rsidRDefault="008E0148" w:rsidP="008E0148">
      <w:pPr>
        <w:suppressAutoHyphens w:val="0"/>
        <w:spacing w:after="0" w:line="240" w:lineRule="auto"/>
        <w:jc w:val="both"/>
        <w:rPr>
          <w:rFonts w:ascii="Times New Roman" w:hAnsi="Times New Roman" w:cs="Times New Roman"/>
          <w:sz w:val="24"/>
          <w:szCs w:val="24"/>
          <w:lang w:eastAsia="ru-RU"/>
        </w:rPr>
      </w:pPr>
    </w:p>
    <w:p w:rsidR="008E0148" w:rsidRPr="008E0148" w:rsidRDefault="008E0148" w:rsidP="008E0148">
      <w:pPr>
        <w:suppressAutoHyphens w:val="0"/>
        <w:spacing w:after="0" w:line="240" w:lineRule="auto"/>
        <w:jc w:val="both"/>
        <w:rPr>
          <w:rFonts w:ascii="Times New Roman" w:hAnsi="Times New Roman" w:cs="Times New Roman"/>
          <w:sz w:val="24"/>
          <w:szCs w:val="24"/>
          <w:lang w:eastAsia="ru-RU"/>
        </w:rPr>
      </w:pPr>
    </w:p>
    <w:p w:rsidR="008E0148" w:rsidRPr="008E0148" w:rsidRDefault="008E0148" w:rsidP="008E0148">
      <w:pPr>
        <w:suppressAutoHyphens w:val="0"/>
        <w:spacing w:after="0" w:line="240" w:lineRule="auto"/>
        <w:jc w:val="both"/>
        <w:rPr>
          <w:rFonts w:ascii="Times New Roman" w:hAnsi="Times New Roman" w:cs="Times New Roman"/>
          <w:sz w:val="24"/>
          <w:szCs w:val="24"/>
          <w:lang w:eastAsia="ru-RU"/>
        </w:rPr>
      </w:pPr>
    </w:p>
    <w:p w:rsidR="008E0148" w:rsidRPr="008E0148" w:rsidRDefault="008E0148" w:rsidP="008E0148">
      <w:pPr>
        <w:numPr>
          <w:ilvl w:val="0"/>
          <w:numId w:val="21"/>
        </w:numPr>
        <w:tabs>
          <w:tab w:val="left" w:pos="2195"/>
        </w:tabs>
        <w:suppressAutoHyphens w:val="0"/>
        <w:spacing w:after="0" w:line="240" w:lineRule="auto"/>
        <w:contextualSpacing/>
        <w:jc w:val="center"/>
        <w:rPr>
          <w:rFonts w:ascii="Times New Roman" w:hAnsi="Times New Roman" w:cs="Times New Roman"/>
          <w:sz w:val="24"/>
          <w:szCs w:val="24"/>
          <w:lang w:eastAsia="ru-RU"/>
        </w:rPr>
      </w:pPr>
      <w:r w:rsidRPr="008E0148">
        <w:rPr>
          <w:rFonts w:ascii="Times New Roman" w:hAnsi="Times New Roman" w:cs="Times New Roman"/>
          <w:b/>
          <w:bCs/>
          <w:w w:val="105"/>
          <w:sz w:val="24"/>
          <w:szCs w:val="24"/>
          <w:lang w:eastAsia="ru-RU"/>
        </w:rPr>
        <w:t>Адреса, реквизиты и подписи Сторон</w:t>
      </w:r>
    </w:p>
    <w:p w:rsidR="008E0148" w:rsidRPr="008E0148" w:rsidRDefault="008E0148" w:rsidP="008E0148">
      <w:pPr>
        <w:tabs>
          <w:tab w:val="left" w:pos="2195"/>
        </w:tabs>
        <w:suppressAutoHyphens w:val="0"/>
        <w:spacing w:after="0" w:line="240" w:lineRule="auto"/>
        <w:ind w:left="3402"/>
        <w:contextualSpacing/>
        <w:rPr>
          <w:rFonts w:ascii="Times New Roman" w:hAnsi="Times New Roman" w:cs="Times New Roman"/>
          <w:sz w:val="24"/>
          <w:szCs w:val="24"/>
          <w:lang w:eastAsia="ru-RU"/>
        </w:rPr>
      </w:pPr>
    </w:p>
    <w:tbl>
      <w:tblPr>
        <w:tblW w:w="10314" w:type="dxa"/>
        <w:tblBorders>
          <w:top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8"/>
        <w:gridCol w:w="4806"/>
      </w:tblGrid>
      <w:tr w:rsidR="008E0148" w:rsidRPr="008E0148" w:rsidTr="008E0148">
        <w:tc>
          <w:tcPr>
            <w:tcW w:w="5508" w:type="dxa"/>
            <w:tcBorders>
              <w:top w:val="single" w:sz="4" w:space="0" w:color="auto"/>
              <w:left w:val="single" w:sz="4" w:space="0" w:color="auto"/>
              <w:bottom w:val="nil"/>
              <w:right w:val="single" w:sz="4" w:space="0" w:color="auto"/>
            </w:tcBorders>
          </w:tcPr>
          <w:p w:rsidR="008E0148" w:rsidRPr="008E0148" w:rsidRDefault="008E0148" w:rsidP="008E0148">
            <w:pPr>
              <w:tabs>
                <w:tab w:val="left" w:pos="2195"/>
              </w:tabs>
              <w:suppressAutoHyphens w:val="0"/>
              <w:spacing w:after="0" w:line="240" w:lineRule="auto"/>
              <w:rPr>
                <w:rFonts w:ascii="Times New Roman" w:hAnsi="Times New Roman" w:cs="Times New Roman"/>
                <w:b/>
                <w:sz w:val="24"/>
                <w:szCs w:val="24"/>
                <w:lang w:eastAsia="ru-RU"/>
              </w:rPr>
            </w:pPr>
            <w:r w:rsidRPr="008E0148">
              <w:rPr>
                <w:rFonts w:ascii="Times New Roman" w:hAnsi="Times New Roman" w:cs="Times New Roman"/>
                <w:b/>
                <w:bCs/>
                <w:w w:val="105"/>
                <w:sz w:val="24"/>
                <w:szCs w:val="24"/>
                <w:lang w:eastAsia="ru-RU"/>
              </w:rPr>
              <w:t>Профильная</w:t>
            </w:r>
            <w:r w:rsidRPr="008E0148">
              <w:rPr>
                <w:rFonts w:ascii="Times New Roman" w:hAnsi="Times New Roman" w:cs="Times New Roman"/>
                <w:b/>
                <w:bCs/>
                <w:spacing w:val="-12"/>
                <w:w w:val="105"/>
                <w:sz w:val="24"/>
                <w:szCs w:val="24"/>
                <w:lang w:eastAsia="ru-RU"/>
              </w:rPr>
              <w:t xml:space="preserve"> </w:t>
            </w:r>
            <w:r w:rsidRPr="008E0148">
              <w:rPr>
                <w:rFonts w:ascii="Times New Roman" w:hAnsi="Times New Roman" w:cs="Times New Roman"/>
                <w:b/>
                <w:bCs/>
                <w:w w:val="105"/>
                <w:sz w:val="24"/>
                <w:szCs w:val="24"/>
                <w:lang w:eastAsia="ru-RU"/>
              </w:rPr>
              <w:t>организация:</w:t>
            </w:r>
          </w:p>
          <w:p w:rsidR="008E0148" w:rsidRPr="008E0148" w:rsidRDefault="008E0148" w:rsidP="008E0148">
            <w:pPr>
              <w:tabs>
                <w:tab w:val="left" w:pos="2195"/>
              </w:tabs>
              <w:suppressAutoHyphens w:val="0"/>
              <w:spacing w:after="0" w:line="240" w:lineRule="auto"/>
              <w:rPr>
                <w:rFonts w:ascii="Times New Roman" w:hAnsi="Times New Roman" w:cs="Times New Roman"/>
                <w:b/>
                <w:sz w:val="24"/>
                <w:szCs w:val="24"/>
                <w:lang w:eastAsia="ru-RU"/>
              </w:rPr>
            </w:pPr>
          </w:p>
        </w:tc>
        <w:tc>
          <w:tcPr>
            <w:tcW w:w="4806" w:type="dxa"/>
            <w:tcBorders>
              <w:top w:val="single" w:sz="4" w:space="0" w:color="auto"/>
              <w:left w:val="single" w:sz="4" w:space="0" w:color="auto"/>
              <w:bottom w:val="nil"/>
              <w:right w:val="single" w:sz="4" w:space="0" w:color="auto"/>
            </w:tcBorders>
          </w:tcPr>
          <w:p w:rsidR="008E0148" w:rsidRPr="008E0148" w:rsidRDefault="008E0148" w:rsidP="008E0148">
            <w:pPr>
              <w:tabs>
                <w:tab w:val="left" w:pos="2195"/>
              </w:tabs>
              <w:suppressAutoHyphens w:val="0"/>
              <w:spacing w:after="0" w:line="240" w:lineRule="auto"/>
              <w:rPr>
                <w:rFonts w:ascii="Times New Roman" w:hAnsi="Times New Roman" w:cs="Times New Roman"/>
                <w:b/>
                <w:sz w:val="24"/>
                <w:szCs w:val="24"/>
                <w:lang w:eastAsia="ru-RU"/>
              </w:rPr>
            </w:pPr>
            <w:r w:rsidRPr="008E0148">
              <w:rPr>
                <w:rFonts w:ascii="Times New Roman" w:hAnsi="Times New Roman" w:cs="Times New Roman"/>
                <w:b/>
                <w:bCs/>
                <w:spacing w:val="-1"/>
                <w:sz w:val="24"/>
                <w:szCs w:val="24"/>
                <w:lang w:eastAsia="ru-RU"/>
              </w:rPr>
              <w:t>Организация:</w:t>
            </w:r>
          </w:p>
        </w:tc>
      </w:tr>
      <w:tr w:rsidR="008E0148" w:rsidRPr="008E0148" w:rsidTr="008E0148">
        <w:tc>
          <w:tcPr>
            <w:tcW w:w="5508" w:type="dxa"/>
            <w:tcBorders>
              <w:top w:val="nil"/>
              <w:left w:val="single" w:sz="4" w:space="0" w:color="auto"/>
              <w:bottom w:val="nil"/>
              <w:right w:val="single" w:sz="4" w:space="0" w:color="auto"/>
            </w:tcBorders>
          </w:tcPr>
          <w:p w:rsidR="008E0148" w:rsidRPr="008E0148" w:rsidRDefault="008E0148" w:rsidP="008E0148">
            <w:pPr>
              <w:tabs>
                <w:tab w:val="left" w:pos="2195"/>
              </w:tabs>
              <w:suppressAutoHyphens w:val="0"/>
              <w:spacing w:after="0" w:line="240" w:lineRule="auto"/>
              <w:rPr>
                <w:rFonts w:ascii="Times New Roman" w:hAnsi="Times New Roman" w:cs="Times New Roman"/>
                <w:bCs/>
                <w:w w:val="105"/>
                <w:sz w:val="24"/>
                <w:szCs w:val="24"/>
                <w:lang w:eastAsia="ru-RU"/>
              </w:rPr>
            </w:pPr>
          </w:p>
          <w:p w:rsidR="008E0148" w:rsidRPr="008E0148" w:rsidRDefault="008E0148" w:rsidP="008E0148">
            <w:pPr>
              <w:tabs>
                <w:tab w:val="left" w:pos="2195"/>
              </w:tabs>
              <w:suppressAutoHyphens w:val="0"/>
              <w:spacing w:after="0" w:line="240" w:lineRule="auto"/>
              <w:rPr>
                <w:rFonts w:ascii="Times New Roman" w:hAnsi="Times New Roman" w:cs="Times New Roman"/>
                <w:bCs/>
                <w:w w:val="105"/>
                <w:sz w:val="24"/>
                <w:szCs w:val="24"/>
                <w:lang w:eastAsia="ru-RU"/>
              </w:rPr>
            </w:pPr>
            <w:r w:rsidRPr="008E0148">
              <w:rPr>
                <w:rFonts w:ascii="Times New Roman" w:hAnsi="Times New Roman" w:cs="Times New Roman"/>
                <w:bCs/>
                <w:w w:val="105"/>
                <w:sz w:val="24"/>
                <w:szCs w:val="24"/>
                <w:lang w:eastAsia="ru-RU"/>
              </w:rPr>
              <w:t>__________________________________________</w:t>
            </w:r>
          </w:p>
          <w:p w:rsidR="008E0148" w:rsidRPr="008E0148" w:rsidRDefault="008E0148" w:rsidP="008E0148">
            <w:pPr>
              <w:tabs>
                <w:tab w:val="left" w:pos="2195"/>
              </w:tabs>
              <w:suppressAutoHyphens w:val="0"/>
              <w:spacing w:after="0" w:line="240" w:lineRule="auto"/>
              <w:rPr>
                <w:rFonts w:ascii="Times New Roman" w:hAnsi="Times New Roman" w:cs="Times New Roman"/>
                <w:bCs/>
                <w:w w:val="105"/>
                <w:sz w:val="24"/>
                <w:szCs w:val="24"/>
                <w:lang w:eastAsia="ru-RU"/>
              </w:rPr>
            </w:pPr>
            <w:r w:rsidRPr="008E0148">
              <w:rPr>
                <w:rFonts w:ascii="Times New Roman" w:hAnsi="Times New Roman" w:cs="Times New Roman"/>
                <w:bCs/>
                <w:w w:val="105"/>
                <w:sz w:val="24"/>
                <w:szCs w:val="24"/>
                <w:lang w:eastAsia="ru-RU"/>
              </w:rPr>
              <w:t>(полное наименование)</w:t>
            </w:r>
          </w:p>
          <w:p w:rsidR="008E0148" w:rsidRPr="008E0148" w:rsidRDefault="008E0148" w:rsidP="008E0148">
            <w:pPr>
              <w:tabs>
                <w:tab w:val="left" w:pos="2195"/>
              </w:tabs>
              <w:suppressAutoHyphens w:val="0"/>
              <w:spacing w:after="0" w:line="240" w:lineRule="auto"/>
              <w:rPr>
                <w:rFonts w:ascii="Times New Roman" w:hAnsi="Times New Roman" w:cs="Times New Roman"/>
                <w:bCs/>
                <w:w w:val="105"/>
                <w:sz w:val="24"/>
                <w:szCs w:val="24"/>
                <w:lang w:eastAsia="ru-RU"/>
              </w:rPr>
            </w:pPr>
            <w:r w:rsidRPr="008E0148">
              <w:rPr>
                <w:rFonts w:ascii="Times New Roman" w:hAnsi="Times New Roman" w:cs="Times New Roman"/>
                <w:w w:val="115"/>
                <w:sz w:val="24"/>
                <w:szCs w:val="24"/>
                <w:lang w:eastAsia="ru-RU"/>
              </w:rPr>
              <w:t>Адрес:________________________________</w:t>
            </w:r>
          </w:p>
          <w:p w:rsidR="008E0148" w:rsidRPr="008E0148" w:rsidRDefault="008E0148" w:rsidP="008E0148">
            <w:pPr>
              <w:tabs>
                <w:tab w:val="left" w:pos="2195"/>
              </w:tabs>
              <w:suppressAutoHyphens w:val="0"/>
              <w:spacing w:after="0" w:line="240" w:lineRule="auto"/>
              <w:rPr>
                <w:rFonts w:ascii="Times New Roman" w:hAnsi="Times New Roman" w:cs="Times New Roman"/>
                <w:bCs/>
                <w:w w:val="105"/>
                <w:sz w:val="24"/>
                <w:szCs w:val="24"/>
                <w:lang w:eastAsia="ru-RU"/>
              </w:rPr>
            </w:pPr>
            <w:r w:rsidRPr="008E0148">
              <w:rPr>
                <w:rFonts w:ascii="Times New Roman" w:hAnsi="Times New Roman" w:cs="Times New Roman"/>
                <w:bCs/>
                <w:w w:val="105"/>
                <w:sz w:val="24"/>
                <w:szCs w:val="24"/>
                <w:lang w:eastAsia="ru-RU"/>
              </w:rPr>
              <w:t>_________________________________________</w:t>
            </w:r>
          </w:p>
          <w:p w:rsidR="008E0148" w:rsidRPr="008E0148" w:rsidRDefault="008E0148" w:rsidP="008E0148">
            <w:pPr>
              <w:tabs>
                <w:tab w:val="left" w:pos="2195"/>
              </w:tabs>
              <w:suppressAutoHyphens w:val="0"/>
              <w:spacing w:after="0" w:line="240" w:lineRule="auto"/>
              <w:rPr>
                <w:rFonts w:ascii="Times New Roman" w:hAnsi="Times New Roman" w:cs="Times New Roman"/>
                <w:bCs/>
                <w:w w:val="105"/>
                <w:sz w:val="24"/>
                <w:szCs w:val="24"/>
                <w:lang w:eastAsia="ru-RU"/>
              </w:rPr>
            </w:pPr>
          </w:p>
        </w:tc>
        <w:tc>
          <w:tcPr>
            <w:tcW w:w="4806" w:type="dxa"/>
            <w:tcBorders>
              <w:top w:val="nil"/>
              <w:left w:val="single" w:sz="4" w:space="0" w:color="auto"/>
              <w:bottom w:val="nil"/>
              <w:right w:val="single" w:sz="4" w:space="0" w:color="auto"/>
            </w:tcBorders>
          </w:tcPr>
          <w:p w:rsidR="008E0148" w:rsidRPr="008E0148" w:rsidRDefault="008E0148" w:rsidP="008E0148">
            <w:pPr>
              <w:tabs>
                <w:tab w:val="left" w:pos="2195"/>
              </w:tabs>
              <w:suppressAutoHyphens w:val="0"/>
              <w:spacing w:after="0" w:line="240" w:lineRule="auto"/>
              <w:jc w:val="both"/>
              <w:rPr>
                <w:rFonts w:ascii="Times New Roman" w:hAnsi="Times New Roman" w:cs="Times New Roman"/>
                <w:bCs/>
                <w:w w:val="105"/>
                <w:sz w:val="24"/>
                <w:szCs w:val="24"/>
                <w:u w:val="single"/>
                <w:lang w:eastAsia="ru-RU"/>
              </w:rPr>
            </w:pPr>
            <w:r w:rsidRPr="008E0148">
              <w:rPr>
                <w:rFonts w:ascii="Times New Roman" w:hAnsi="Times New Roman" w:cs="Times New Roman"/>
                <w:b/>
                <w:i/>
                <w:sz w:val="24"/>
                <w:szCs w:val="24"/>
                <w:u w:val="single"/>
                <w:lang w:eastAsia="ru-RU"/>
              </w:rPr>
              <w:t>Частное учреждение образовательная организация высшего образования «Омская гуманитарная академия</w:t>
            </w:r>
            <w:r w:rsidRPr="008E0148">
              <w:rPr>
                <w:rFonts w:ascii="Times New Roman" w:hAnsi="Times New Roman" w:cs="Times New Roman"/>
                <w:sz w:val="24"/>
                <w:szCs w:val="24"/>
                <w:u w:val="single"/>
                <w:lang w:eastAsia="ru-RU"/>
              </w:rPr>
              <w:t>»_____________________</w:t>
            </w:r>
          </w:p>
          <w:p w:rsidR="008E0148" w:rsidRPr="008E0148" w:rsidRDefault="008E0148" w:rsidP="008E0148">
            <w:pPr>
              <w:tabs>
                <w:tab w:val="left" w:pos="2195"/>
              </w:tabs>
              <w:suppressAutoHyphens w:val="0"/>
              <w:spacing w:after="0" w:line="240" w:lineRule="auto"/>
              <w:rPr>
                <w:rFonts w:ascii="Times New Roman" w:hAnsi="Times New Roman" w:cs="Times New Roman"/>
                <w:bCs/>
                <w:w w:val="105"/>
                <w:sz w:val="24"/>
                <w:szCs w:val="24"/>
                <w:lang w:eastAsia="ru-RU"/>
              </w:rPr>
            </w:pPr>
            <w:r w:rsidRPr="008E0148">
              <w:rPr>
                <w:rFonts w:ascii="Times New Roman" w:hAnsi="Times New Roman" w:cs="Times New Roman"/>
                <w:bCs/>
                <w:w w:val="105"/>
                <w:sz w:val="24"/>
                <w:szCs w:val="24"/>
                <w:lang w:eastAsia="ru-RU"/>
              </w:rPr>
              <w:t>(полное наименование)</w:t>
            </w:r>
          </w:p>
          <w:p w:rsidR="008E0148" w:rsidRPr="008E0148" w:rsidRDefault="008E0148" w:rsidP="008E0148">
            <w:pPr>
              <w:tabs>
                <w:tab w:val="left" w:pos="2195"/>
              </w:tabs>
              <w:suppressAutoHyphens w:val="0"/>
              <w:spacing w:after="0" w:line="240" w:lineRule="auto"/>
              <w:rPr>
                <w:rFonts w:ascii="Times New Roman" w:hAnsi="Times New Roman" w:cs="Times New Roman"/>
                <w:bCs/>
                <w:w w:val="105"/>
                <w:sz w:val="24"/>
                <w:szCs w:val="24"/>
                <w:lang w:eastAsia="ru-RU"/>
              </w:rPr>
            </w:pPr>
            <w:r w:rsidRPr="008E0148">
              <w:rPr>
                <w:rFonts w:ascii="Times New Roman" w:hAnsi="Times New Roman" w:cs="Times New Roman"/>
                <w:w w:val="115"/>
                <w:sz w:val="24"/>
                <w:szCs w:val="24"/>
                <w:lang w:eastAsia="ru-RU"/>
              </w:rPr>
              <w:t>Адрес</w:t>
            </w:r>
            <w:r w:rsidRPr="008E0148">
              <w:rPr>
                <w:rFonts w:ascii="Times New Roman" w:hAnsi="Times New Roman" w:cs="Times New Roman"/>
                <w:w w:val="115"/>
                <w:sz w:val="24"/>
                <w:szCs w:val="24"/>
                <w:u w:val="single"/>
                <w:lang w:eastAsia="ru-RU"/>
              </w:rPr>
              <w:t>:644105, г.Омск, ул. 4 Челюскинцев,2А</w:t>
            </w:r>
          </w:p>
          <w:p w:rsidR="008E0148" w:rsidRPr="008E0148" w:rsidRDefault="008E0148" w:rsidP="008E0148">
            <w:pPr>
              <w:tabs>
                <w:tab w:val="left" w:pos="2195"/>
              </w:tabs>
              <w:suppressAutoHyphens w:val="0"/>
              <w:spacing w:after="0" w:line="240" w:lineRule="auto"/>
              <w:rPr>
                <w:rFonts w:ascii="Times New Roman" w:hAnsi="Times New Roman" w:cs="Times New Roman"/>
                <w:bCs/>
                <w:w w:val="105"/>
                <w:sz w:val="24"/>
                <w:szCs w:val="24"/>
                <w:lang w:eastAsia="ru-RU"/>
              </w:rPr>
            </w:pPr>
            <w:r w:rsidRPr="008E0148">
              <w:rPr>
                <w:rFonts w:ascii="Times New Roman" w:hAnsi="Times New Roman" w:cs="Times New Roman"/>
                <w:bCs/>
                <w:w w:val="105"/>
                <w:sz w:val="24"/>
                <w:szCs w:val="24"/>
                <w:lang w:eastAsia="ru-RU"/>
              </w:rPr>
              <w:t>__________________________________________</w:t>
            </w:r>
          </w:p>
          <w:p w:rsidR="008E0148" w:rsidRPr="008E0148" w:rsidRDefault="008E0148" w:rsidP="008E0148">
            <w:pPr>
              <w:tabs>
                <w:tab w:val="left" w:pos="2195"/>
              </w:tabs>
              <w:suppressAutoHyphens w:val="0"/>
              <w:spacing w:after="0" w:line="240" w:lineRule="auto"/>
              <w:rPr>
                <w:rFonts w:ascii="Times New Roman" w:hAnsi="Times New Roman" w:cs="Times New Roman"/>
                <w:bCs/>
                <w:spacing w:val="-1"/>
                <w:sz w:val="24"/>
                <w:szCs w:val="24"/>
                <w:lang w:eastAsia="ru-RU"/>
              </w:rPr>
            </w:pPr>
          </w:p>
          <w:p w:rsidR="008E0148" w:rsidRPr="008E0148" w:rsidRDefault="008E0148" w:rsidP="008E0148">
            <w:pPr>
              <w:tabs>
                <w:tab w:val="left" w:pos="2195"/>
              </w:tabs>
              <w:suppressAutoHyphens w:val="0"/>
              <w:spacing w:after="0" w:line="240" w:lineRule="auto"/>
              <w:rPr>
                <w:rFonts w:ascii="Times New Roman" w:hAnsi="Times New Roman" w:cs="Times New Roman"/>
                <w:b/>
                <w:bCs/>
                <w:i/>
                <w:spacing w:val="-1"/>
                <w:sz w:val="24"/>
                <w:szCs w:val="24"/>
                <w:u w:val="single"/>
                <w:lang w:eastAsia="ru-RU"/>
              </w:rPr>
            </w:pPr>
            <w:r w:rsidRPr="008E0148">
              <w:rPr>
                <w:rFonts w:ascii="Times New Roman" w:hAnsi="Times New Roman" w:cs="Times New Roman"/>
                <w:b/>
                <w:bCs/>
                <w:i/>
                <w:spacing w:val="-1"/>
                <w:sz w:val="24"/>
                <w:szCs w:val="24"/>
                <w:u w:val="single"/>
                <w:lang w:eastAsia="ru-RU"/>
              </w:rPr>
              <w:t>Ректор                                      А.Э.Еремеев</w:t>
            </w:r>
          </w:p>
        </w:tc>
      </w:tr>
      <w:tr w:rsidR="008E0148" w:rsidRPr="008E0148" w:rsidTr="008E0148">
        <w:tc>
          <w:tcPr>
            <w:tcW w:w="5508" w:type="dxa"/>
            <w:tcBorders>
              <w:top w:val="nil"/>
              <w:left w:val="single" w:sz="4" w:space="0" w:color="auto"/>
              <w:bottom w:val="nil"/>
              <w:right w:val="single" w:sz="4" w:space="0" w:color="auto"/>
            </w:tcBorders>
          </w:tcPr>
          <w:p w:rsidR="008E0148" w:rsidRPr="008E0148" w:rsidRDefault="008E0148" w:rsidP="008E0148">
            <w:pPr>
              <w:tabs>
                <w:tab w:val="left" w:pos="2195"/>
              </w:tabs>
              <w:suppressAutoHyphens w:val="0"/>
              <w:spacing w:after="0" w:line="240" w:lineRule="auto"/>
              <w:jc w:val="both"/>
              <w:rPr>
                <w:rFonts w:ascii="Times New Roman" w:hAnsi="Times New Roman" w:cs="Times New Roman"/>
                <w:bCs/>
                <w:w w:val="105"/>
                <w:sz w:val="24"/>
                <w:szCs w:val="24"/>
                <w:lang w:eastAsia="ru-RU"/>
              </w:rPr>
            </w:pPr>
            <w:r w:rsidRPr="008E0148">
              <w:rPr>
                <w:rFonts w:ascii="Times New Roman" w:hAnsi="Times New Roman" w:cs="Times New Roman"/>
                <w:bCs/>
                <w:w w:val="105"/>
                <w:sz w:val="24"/>
                <w:szCs w:val="24"/>
                <w:lang w:eastAsia="ru-RU"/>
              </w:rPr>
              <w:t>(наименование должности, фамилия, имя, отчество (при наличии)</w:t>
            </w:r>
          </w:p>
          <w:p w:rsidR="008E0148" w:rsidRPr="008E0148" w:rsidRDefault="008E0148" w:rsidP="008E0148">
            <w:pPr>
              <w:tabs>
                <w:tab w:val="left" w:pos="2195"/>
              </w:tabs>
              <w:suppressAutoHyphens w:val="0"/>
              <w:spacing w:after="0" w:line="240" w:lineRule="auto"/>
              <w:jc w:val="both"/>
              <w:rPr>
                <w:rFonts w:ascii="Times New Roman" w:hAnsi="Times New Roman" w:cs="Times New Roman"/>
                <w:bCs/>
                <w:w w:val="105"/>
                <w:sz w:val="24"/>
                <w:szCs w:val="24"/>
                <w:lang w:eastAsia="ru-RU"/>
              </w:rPr>
            </w:pPr>
          </w:p>
          <w:p w:rsidR="008E0148" w:rsidRPr="008E0148" w:rsidRDefault="008E0148" w:rsidP="008E0148">
            <w:pPr>
              <w:tabs>
                <w:tab w:val="left" w:pos="2195"/>
              </w:tabs>
              <w:suppressAutoHyphens w:val="0"/>
              <w:spacing w:after="0" w:line="240" w:lineRule="auto"/>
              <w:jc w:val="both"/>
              <w:rPr>
                <w:rFonts w:ascii="Times New Roman" w:hAnsi="Times New Roman" w:cs="Times New Roman"/>
                <w:bCs/>
                <w:w w:val="105"/>
                <w:sz w:val="24"/>
                <w:szCs w:val="24"/>
                <w:lang w:eastAsia="ru-RU"/>
              </w:rPr>
            </w:pPr>
          </w:p>
          <w:p w:rsidR="008E0148" w:rsidRPr="008E0148" w:rsidRDefault="008E0148" w:rsidP="008E0148">
            <w:pPr>
              <w:tabs>
                <w:tab w:val="left" w:pos="2195"/>
              </w:tabs>
              <w:suppressAutoHyphens w:val="0"/>
              <w:spacing w:after="0" w:line="240" w:lineRule="auto"/>
              <w:jc w:val="both"/>
              <w:rPr>
                <w:rFonts w:ascii="Times New Roman" w:hAnsi="Times New Roman" w:cs="Times New Roman"/>
                <w:bCs/>
                <w:w w:val="105"/>
                <w:sz w:val="24"/>
                <w:szCs w:val="24"/>
                <w:lang w:eastAsia="ru-RU"/>
              </w:rPr>
            </w:pPr>
            <w:r w:rsidRPr="008E0148">
              <w:rPr>
                <w:rFonts w:ascii="Times New Roman" w:hAnsi="Times New Roman" w:cs="Times New Roman"/>
                <w:bCs/>
                <w:w w:val="105"/>
                <w:sz w:val="24"/>
                <w:szCs w:val="24"/>
                <w:lang w:eastAsia="ru-RU"/>
              </w:rPr>
              <w:t>М.П. (при наличии)</w:t>
            </w:r>
          </w:p>
          <w:p w:rsidR="008E0148" w:rsidRPr="008E0148" w:rsidRDefault="008E0148" w:rsidP="008E0148">
            <w:pPr>
              <w:tabs>
                <w:tab w:val="left" w:pos="2195"/>
              </w:tabs>
              <w:suppressAutoHyphens w:val="0"/>
              <w:spacing w:after="0" w:line="240" w:lineRule="auto"/>
              <w:jc w:val="both"/>
              <w:rPr>
                <w:rFonts w:ascii="Times New Roman" w:hAnsi="Times New Roman" w:cs="Times New Roman"/>
                <w:bCs/>
                <w:w w:val="105"/>
                <w:sz w:val="24"/>
                <w:szCs w:val="24"/>
                <w:lang w:eastAsia="ru-RU"/>
              </w:rPr>
            </w:pPr>
          </w:p>
        </w:tc>
        <w:tc>
          <w:tcPr>
            <w:tcW w:w="4806" w:type="dxa"/>
            <w:tcBorders>
              <w:top w:val="nil"/>
              <w:left w:val="single" w:sz="4" w:space="0" w:color="auto"/>
              <w:bottom w:val="nil"/>
              <w:right w:val="single" w:sz="4" w:space="0" w:color="auto"/>
            </w:tcBorders>
          </w:tcPr>
          <w:p w:rsidR="008E0148" w:rsidRPr="008E0148" w:rsidRDefault="008E0148" w:rsidP="008E0148">
            <w:pPr>
              <w:tabs>
                <w:tab w:val="left" w:pos="2195"/>
              </w:tabs>
              <w:suppressAutoHyphens w:val="0"/>
              <w:spacing w:after="0" w:line="240" w:lineRule="auto"/>
              <w:rPr>
                <w:rFonts w:ascii="Times New Roman" w:hAnsi="Times New Roman" w:cs="Times New Roman"/>
                <w:bCs/>
                <w:w w:val="105"/>
                <w:sz w:val="24"/>
                <w:szCs w:val="24"/>
                <w:lang w:eastAsia="ru-RU"/>
              </w:rPr>
            </w:pPr>
            <w:r w:rsidRPr="008E0148">
              <w:rPr>
                <w:rFonts w:ascii="Times New Roman" w:hAnsi="Times New Roman" w:cs="Times New Roman"/>
                <w:bCs/>
                <w:w w:val="105"/>
                <w:sz w:val="24"/>
                <w:szCs w:val="24"/>
                <w:lang w:eastAsia="ru-RU"/>
              </w:rPr>
              <w:t>(наименование должности, фамилия, имя, отчество (при наличии)</w:t>
            </w:r>
          </w:p>
          <w:p w:rsidR="008E0148" w:rsidRPr="008E0148" w:rsidRDefault="008E0148" w:rsidP="008E0148">
            <w:pPr>
              <w:tabs>
                <w:tab w:val="left" w:pos="2195"/>
              </w:tabs>
              <w:suppressAutoHyphens w:val="0"/>
              <w:spacing w:after="0" w:line="240" w:lineRule="auto"/>
              <w:rPr>
                <w:rFonts w:ascii="Times New Roman" w:hAnsi="Times New Roman" w:cs="Times New Roman"/>
                <w:bCs/>
                <w:w w:val="105"/>
                <w:sz w:val="24"/>
                <w:szCs w:val="24"/>
                <w:lang w:eastAsia="ru-RU"/>
              </w:rPr>
            </w:pPr>
          </w:p>
          <w:p w:rsidR="008E0148" w:rsidRPr="008E0148" w:rsidRDefault="008E0148" w:rsidP="008E0148">
            <w:pPr>
              <w:tabs>
                <w:tab w:val="left" w:pos="2195"/>
              </w:tabs>
              <w:suppressAutoHyphens w:val="0"/>
              <w:spacing w:after="0" w:line="240" w:lineRule="auto"/>
              <w:rPr>
                <w:rFonts w:ascii="Times New Roman" w:hAnsi="Times New Roman" w:cs="Times New Roman"/>
                <w:bCs/>
                <w:w w:val="105"/>
                <w:sz w:val="24"/>
                <w:szCs w:val="24"/>
                <w:lang w:eastAsia="ru-RU"/>
              </w:rPr>
            </w:pPr>
          </w:p>
          <w:p w:rsidR="008E0148" w:rsidRPr="008E0148" w:rsidRDefault="008E0148" w:rsidP="008E0148">
            <w:pPr>
              <w:tabs>
                <w:tab w:val="left" w:pos="2195"/>
              </w:tabs>
              <w:suppressAutoHyphens w:val="0"/>
              <w:spacing w:after="0" w:line="240" w:lineRule="auto"/>
              <w:rPr>
                <w:rFonts w:ascii="Times New Roman" w:hAnsi="Times New Roman" w:cs="Times New Roman"/>
                <w:bCs/>
                <w:w w:val="105"/>
                <w:sz w:val="24"/>
                <w:szCs w:val="24"/>
                <w:lang w:eastAsia="ru-RU"/>
              </w:rPr>
            </w:pPr>
            <w:r w:rsidRPr="008E0148">
              <w:rPr>
                <w:rFonts w:ascii="Times New Roman" w:hAnsi="Times New Roman" w:cs="Times New Roman"/>
                <w:bCs/>
                <w:w w:val="105"/>
                <w:sz w:val="24"/>
                <w:szCs w:val="24"/>
                <w:lang w:eastAsia="ru-RU"/>
              </w:rPr>
              <w:t>М.П. (при наличии)</w:t>
            </w:r>
          </w:p>
          <w:p w:rsidR="008E0148" w:rsidRPr="008E0148" w:rsidRDefault="008E0148" w:rsidP="008E0148">
            <w:pPr>
              <w:tabs>
                <w:tab w:val="left" w:pos="2195"/>
              </w:tabs>
              <w:suppressAutoHyphens w:val="0"/>
              <w:spacing w:after="0" w:line="240" w:lineRule="auto"/>
              <w:rPr>
                <w:rFonts w:ascii="Times New Roman" w:hAnsi="Times New Roman" w:cs="Times New Roman"/>
                <w:bCs/>
                <w:w w:val="105"/>
                <w:sz w:val="24"/>
                <w:szCs w:val="24"/>
                <w:lang w:eastAsia="ru-RU"/>
              </w:rPr>
            </w:pPr>
          </w:p>
        </w:tc>
      </w:tr>
      <w:tr w:rsidR="008E0148" w:rsidRPr="008E0148" w:rsidTr="008E0148">
        <w:tc>
          <w:tcPr>
            <w:tcW w:w="5508" w:type="dxa"/>
            <w:tcBorders>
              <w:top w:val="nil"/>
              <w:left w:val="single" w:sz="4" w:space="0" w:color="auto"/>
              <w:bottom w:val="single" w:sz="4" w:space="0" w:color="auto"/>
            </w:tcBorders>
          </w:tcPr>
          <w:p w:rsidR="008E0148" w:rsidRPr="008E0148" w:rsidRDefault="008E0148" w:rsidP="008E0148">
            <w:pPr>
              <w:tabs>
                <w:tab w:val="left" w:pos="2195"/>
              </w:tabs>
              <w:suppressAutoHyphens w:val="0"/>
              <w:spacing w:after="0" w:line="240" w:lineRule="auto"/>
              <w:jc w:val="both"/>
              <w:rPr>
                <w:rFonts w:ascii="Times New Roman" w:hAnsi="Times New Roman" w:cs="Times New Roman"/>
                <w:bCs/>
                <w:w w:val="105"/>
                <w:sz w:val="24"/>
                <w:szCs w:val="24"/>
                <w:lang w:eastAsia="ru-RU"/>
              </w:rPr>
            </w:pPr>
          </w:p>
        </w:tc>
        <w:tc>
          <w:tcPr>
            <w:tcW w:w="4806" w:type="dxa"/>
            <w:tcBorders>
              <w:top w:val="nil"/>
              <w:bottom w:val="single" w:sz="4" w:space="0" w:color="auto"/>
            </w:tcBorders>
          </w:tcPr>
          <w:p w:rsidR="008E0148" w:rsidRPr="008E0148" w:rsidRDefault="008E0148" w:rsidP="008E0148">
            <w:pPr>
              <w:tabs>
                <w:tab w:val="left" w:pos="2195"/>
              </w:tabs>
              <w:suppressAutoHyphens w:val="0"/>
              <w:spacing w:after="0" w:line="240" w:lineRule="auto"/>
              <w:rPr>
                <w:rFonts w:ascii="Times New Roman" w:hAnsi="Times New Roman" w:cs="Times New Roman"/>
                <w:bCs/>
                <w:w w:val="105"/>
                <w:sz w:val="24"/>
                <w:szCs w:val="24"/>
                <w:lang w:eastAsia="ru-RU"/>
              </w:rPr>
            </w:pPr>
          </w:p>
        </w:tc>
      </w:tr>
    </w:tbl>
    <w:p w:rsidR="008E0148" w:rsidRPr="008E0148" w:rsidRDefault="008E0148" w:rsidP="008E0148">
      <w:pPr>
        <w:pBdr>
          <w:between w:val="single" w:sz="4" w:space="1" w:color="auto"/>
        </w:pBdr>
        <w:tabs>
          <w:tab w:val="left" w:pos="2195"/>
        </w:tabs>
        <w:suppressAutoHyphens w:val="0"/>
        <w:spacing w:after="0" w:line="240" w:lineRule="auto"/>
        <w:rPr>
          <w:rFonts w:ascii="Times New Roman" w:hAnsi="Times New Roman" w:cs="Times New Roman"/>
          <w:sz w:val="24"/>
          <w:szCs w:val="24"/>
          <w:lang w:eastAsia="ru-RU"/>
        </w:rPr>
      </w:pPr>
    </w:p>
    <w:p w:rsidR="008E0148" w:rsidRDefault="008E0148">
      <w:pPr>
        <w:pStyle w:val="af0"/>
        <w:tabs>
          <w:tab w:val="left" w:pos="2195"/>
        </w:tabs>
        <w:spacing w:after="0" w:line="240" w:lineRule="auto"/>
        <w:ind w:firstLine="709"/>
        <w:rPr>
          <w:rFonts w:ascii="Times New Roman" w:hAnsi="Times New Roman" w:cs="Times New Roman"/>
          <w:color w:val="000000"/>
          <w:sz w:val="24"/>
          <w:szCs w:val="24"/>
        </w:rPr>
      </w:pPr>
    </w:p>
    <w:p w:rsidR="008E0148" w:rsidRDefault="008E0148">
      <w:pPr>
        <w:pStyle w:val="af0"/>
        <w:tabs>
          <w:tab w:val="left" w:pos="2195"/>
        </w:tabs>
        <w:spacing w:after="0" w:line="240" w:lineRule="auto"/>
        <w:ind w:firstLine="709"/>
        <w:rPr>
          <w:rFonts w:ascii="Times New Roman" w:hAnsi="Times New Roman" w:cs="Times New Roman"/>
          <w:color w:val="000000"/>
          <w:sz w:val="24"/>
          <w:szCs w:val="24"/>
        </w:rPr>
      </w:pPr>
    </w:p>
    <w:p w:rsidR="008E0148" w:rsidRDefault="008E0148">
      <w:pPr>
        <w:pStyle w:val="af0"/>
        <w:tabs>
          <w:tab w:val="left" w:pos="2195"/>
        </w:tabs>
        <w:spacing w:after="0" w:line="240" w:lineRule="auto"/>
        <w:ind w:firstLine="709"/>
        <w:rPr>
          <w:rFonts w:ascii="Times New Roman" w:hAnsi="Times New Roman" w:cs="Times New Roman"/>
          <w:color w:val="000000"/>
          <w:sz w:val="24"/>
          <w:szCs w:val="24"/>
        </w:rPr>
      </w:pPr>
    </w:p>
    <w:p w:rsidR="008E0148" w:rsidRDefault="008E0148">
      <w:pPr>
        <w:pStyle w:val="af0"/>
        <w:tabs>
          <w:tab w:val="left" w:pos="2195"/>
        </w:tabs>
        <w:spacing w:after="0" w:line="240" w:lineRule="auto"/>
        <w:ind w:firstLine="709"/>
        <w:rPr>
          <w:rFonts w:ascii="Times New Roman" w:hAnsi="Times New Roman" w:cs="Times New Roman"/>
          <w:color w:val="000000"/>
          <w:sz w:val="24"/>
          <w:szCs w:val="24"/>
        </w:rPr>
      </w:pPr>
    </w:p>
    <w:p w:rsidR="008E0148" w:rsidRDefault="008E0148">
      <w:pPr>
        <w:pStyle w:val="af0"/>
        <w:tabs>
          <w:tab w:val="left" w:pos="2195"/>
        </w:tabs>
        <w:spacing w:after="0" w:line="240" w:lineRule="auto"/>
        <w:ind w:firstLine="709"/>
        <w:rPr>
          <w:rFonts w:ascii="Times New Roman" w:hAnsi="Times New Roman" w:cs="Times New Roman"/>
          <w:color w:val="000000"/>
          <w:sz w:val="24"/>
          <w:szCs w:val="24"/>
        </w:rPr>
      </w:pPr>
    </w:p>
    <w:p w:rsidR="008E0148" w:rsidRDefault="008E0148">
      <w:pPr>
        <w:pStyle w:val="af0"/>
        <w:tabs>
          <w:tab w:val="left" w:pos="2195"/>
        </w:tabs>
        <w:spacing w:after="0" w:line="240" w:lineRule="auto"/>
        <w:ind w:firstLine="709"/>
        <w:rPr>
          <w:rFonts w:ascii="Times New Roman" w:hAnsi="Times New Roman" w:cs="Times New Roman"/>
          <w:color w:val="000000"/>
          <w:sz w:val="24"/>
          <w:szCs w:val="24"/>
        </w:rPr>
      </w:pPr>
    </w:p>
    <w:p w:rsidR="008E0148" w:rsidRDefault="008E0148">
      <w:pPr>
        <w:pStyle w:val="af0"/>
        <w:tabs>
          <w:tab w:val="left" w:pos="2195"/>
        </w:tabs>
        <w:spacing w:after="0" w:line="240" w:lineRule="auto"/>
        <w:ind w:firstLine="709"/>
        <w:rPr>
          <w:rFonts w:ascii="Times New Roman" w:hAnsi="Times New Roman" w:cs="Times New Roman"/>
          <w:color w:val="000000"/>
          <w:sz w:val="24"/>
          <w:szCs w:val="24"/>
        </w:rPr>
      </w:pPr>
    </w:p>
    <w:p w:rsidR="008E0148" w:rsidRDefault="008E0148">
      <w:pPr>
        <w:pStyle w:val="af0"/>
        <w:tabs>
          <w:tab w:val="left" w:pos="2195"/>
        </w:tabs>
        <w:spacing w:after="0" w:line="240" w:lineRule="auto"/>
        <w:ind w:firstLine="709"/>
        <w:rPr>
          <w:rFonts w:ascii="Times New Roman" w:hAnsi="Times New Roman" w:cs="Times New Roman"/>
          <w:color w:val="000000"/>
          <w:sz w:val="24"/>
          <w:szCs w:val="24"/>
        </w:rPr>
      </w:pPr>
    </w:p>
    <w:p w:rsidR="008E0148" w:rsidRDefault="008E0148">
      <w:pPr>
        <w:pStyle w:val="af0"/>
        <w:tabs>
          <w:tab w:val="left" w:pos="2195"/>
        </w:tabs>
        <w:spacing w:after="0" w:line="240" w:lineRule="auto"/>
        <w:ind w:firstLine="709"/>
        <w:rPr>
          <w:rFonts w:ascii="Times New Roman" w:hAnsi="Times New Roman" w:cs="Times New Roman"/>
          <w:color w:val="000000"/>
          <w:sz w:val="24"/>
          <w:szCs w:val="24"/>
        </w:rPr>
      </w:pPr>
    </w:p>
    <w:p w:rsidR="008E0148" w:rsidRDefault="008E0148">
      <w:pPr>
        <w:pStyle w:val="af0"/>
        <w:tabs>
          <w:tab w:val="left" w:pos="2195"/>
        </w:tabs>
        <w:spacing w:after="0" w:line="240" w:lineRule="auto"/>
        <w:ind w:firstLine="709"/>
        <w:rPr>
          <w:rFonts w:ascii="Times New Roman" w:hAnsi="Times New Roman" w:cs="Times New Roman"/>
          <w:color w:val="000000"/>
          <w:sz w:val="24"/>
          <w:szCs w:val="24"/>
        </w:rPr>
      </w:pPr>
    </w:p>
    <w:p w:rsidR="008E0148" w:rsidRDefault="008E0148">
      <w:pPr>
        <w:pStyle w:val="af0"/>
        <w:tabs>
          <w:tab w:val="left" w:pos="2195"/>
        </w:tabs>
        <w:spacing w:after="0" w:line="240" w:lineRule="auto"/>
        <w:ind w:firstLine="709"/>
        <w:rPr>
          <w:rFonts w:ascii="Times New Roman" w:hAnsi="Times New Roman" w:cs="Times New Roman"/>
          <w:color w:val="000000"/>
          <w:sz w:val="24"/>
          <w:szCs w:val="24"/>
        </w:rPr>
      </w:pPr>
    </w:p>
    <w:p w:rsidR="008E0148" w:rsidRDefault="008E0148">
      <w:pPr>
        <w:pStyle w:val="af0"/>
        <w:tabs>
          <w:tab w:val="left" w:pos="2195"/>
        </w:tabs>
        <w:spacing w:after="0" w:line="240" w:lineRule="auto"/>
        <w:ind w:firstLine="709"/>
        <w:rPr>
          <w:rFonts w:ascii="Times New Roman" w:hAnsi="Times New Roman" w:cs="Times New Roman"/>
          <w:color w:val="000000"/>
          <w:sz w:val="24"/>
          <w:szCs w:val="24"/>
        </w:rPr>
      </w:pPr>
    </w:p>
    <w:p w:rsidR="008E0148" w:rsidRDefault="008E0148">
      <w:pPr>
        <w:pStyle w:val="af0"/>
        <w:tabs>
          <w:tab w:val="left" w:pos="2195"/>
        </w:tabs>
        <w:spacing w:after="0" w:line="240" w:lineRule="auto"/>
        <w:ind w:firstLine="709"/>
        <w:rPr>
          <w:rFonts w:ascii="Times New Roman" w:hAnsi="Times New Roman" w:cs="Times New Roman"/>
          <w:color w:val="000000"/>
          <w:sz w:val="24"/>
          <w:szCs w:val="24"/>
        </w:rPr>
      </w:pPr>
    </w:p>
    <w:p w:rsidR="008E0148" w:rsidRDefault="008E0148">
      <w:pPr>
        <w:pStyle w:val="af0"/>
        <w:tabs>
          <w:tab w:val="left" w:pos="2195"/>
        </w:tabs>
        <w:spacing w:after="0" w:line="240" w:lineRule="auto"/>
        <w:ind w:firstLine="709"/>
        <w:rPr>
          <w:rFonts w:ascii="Times New Roman" w:hAnsi="Times New Roman" w:cs="Times New Roman"/>
          <w:color w:val="000000"/>
          <w:sz w:val="24"/>
          <w:szCs w:val="24"/>
        </w:rPr>
      </w:pPr>
    </w:p>
    <w:p w:rsidR="008E0148" w:rsidRDefault="008E0148">
      <w:pPr>
        <w:pStyle w:val="af0"/>
        <w:tabs>
          <w:tab w:val="left" w:pos="2195"/>
        </w:tabs>
        <w:spacing w:after="0" w:line="240" w:lineRule="auto"/>
        <w:ind w:firstLine="709"/>
        <w:rPr>
          <w:rFonts w:ascii="Times New Roman" w:hAnsi="Times New Roman" w:cs="Times New Roman"/>
          <w:color w:val="000000"/>
          <w:sz w:val="24"/>
          <w:szCs w:val="24"/>
        </w:rPr>
      </w:pPr>
    </w:p>
    <w:p w:rsidR="008E0148" w:rsidRDefault="008E0148">
      <w:pPr>
        <w:pStyle w:val="af0"/>
        <w:tabs>
          <w:tab w:val="left" w:pos="2195"/>
        </w:tabs>
        <w:spacing w:after="0" w:line="240" w:lineRule="auto"/>
        <w:ind w:firstLine="709"/>
        <w:rPr>
          <w:rFonts w:ascii="Times New Roman" w:hAnsi="Times New Roman" w:cs="Times New Roman"/>
          <w:color w:val="000000"/>
          <w:sz w:val="24"/>
          <w:szCs w:val="24"/>
        </w:rPr>
      </w:pPr>
    </w:p>
    <w:p w:rsidR="008E0148" w:rsidRDefault="008E0148">
      <w:pPr>
        <w:pStyle w:val="af0"/>
        <w:tabs>
          <w:tab w:val="left" w:pos="2195"/>
        </w:tabs>
        <w:spacing w:after="0" w:line="240" w:lineRule="auto"/>
        <w:ind w:firstLine="709"/>
        <w:rPr>
          <w:rFonts w:ascii="Times New Roman" w:hAnsi="Times New Roman" w:cs="Times New Roman"/>
          <w:color w:val="000000"/>
          <w:sz w:val="24"/>
          <w:szCs w:val="24"/>
        </w:rPr>
      </w:pPr>
    </w:p>
    <w:p w:rsidR="008E0148" w:rsidRDefault="008E0148">
      <w:pPr>
        <w:pStyle w:val="af0"/>
        <w:tabs>
          <w:tab w:val="left" w:pos="2195"/>
        </w:tabs>
        <w:spacing w:after="0" w:line="240" w:lineRule="auto"/>
        <w:ind w:firstLine="709"/>
        <w:rPr>
          <w:rFonts w:ascii="Times New Roman" w:hAnsi="Times New Roman" w:cs="Times New Roman"/>
          <w:color w:val="000000"/>
          <w:sz w:val="24"/>
          <w:szCs w:val="24"/>
        </w:rPr>
      </w:pPr>
    </w:p>
    <w:p w:rsidR="008E0148" w:rsidRDefault="008E0148">
      <w:pPr>
        <w:pStyle w:val="af0"/>
        <w:tabs>
          <w:tab w:val="left" w:pos="2195"/>
        </w:tabs>
        <w:spacing w:after="0" w:line="240" w:lineRule="auto"/>
        <w:ind w:firstLine="709"/>
        <w:rPr>
          <w:rFonts w:ascii="Times New Roman" w:hAnsi="Times New Roman" w:cs="Times New Roman"/>
          <w:color w:val="000000"/>
          <w:sz w:val="24"/>
          <w:szCs w:val="24"/>
        </w:rPr>
      </w:pPr>
    </w:p>
    <w:p w:rsidR="008E0148" w:rsidRDefault="008E0148">
      <w:pPr>
        <w:pStyle w:val="af0"/>
        <w:tabs>
          <w:tab w:val="left" w:pos="2195"/>
        </w:tabs>
        <w:spacing w:after="0" w:line="240" w:lineRule="auto"/>
        <w:ind w:firstLine="709"/>
        <w:rPr>
          <w:rFonts w:ascii="Times New Roman" w:hAnsi="Times New Roman" w:cs="Times New Roman"/>
          <w:color w:val="000000"/>
          <w:sz w:val="24"/>
          <w:szCs w:val="24"/>
        </w:rPr>
      </w:pPr>
    </w:p>
    <w:p w:rsidR="008E0148" w:rsidRDefault="008E0148">
      <w:pPr>
        <w:pStyle w:val="af0"/>
        <w:tabs>
          <w:tab w:val="left" w:pos="2195"/>
        </w:tabs>
        <w:spacing w:after="0" w:line="240" w:lineRule="auto"/>
        <w:ind w:firstLine="709"/>
        <w:rPr>
          <w:rFonts w:ascii="Times New Roman" w:hAnsi="Times New Roman" w:cs="Times New Roman"/>
          <w:color w:val="000000"/>
          <w:sz w:val="24"/>
          <w:szCs w:val="24"/>
        </w:rPr>
      </w:pPr>
    </w:p>
    <w:p w:rsidR="008E0148" w:rsidRDefault="008E0148">
      <w:pPr>
        <w:pStyle w:val="af0"/>
        <w:tabs>
          <w:tab w:val="left" w:pos="2195"/>
        </w:tabs>
        <w:spacing w:after="0" w:line="240" w:lineRule="auto"/>
        <w:ind w:firstLine="709"/>
        <w:rPr>
          <w:rFonts w:ascii="Times New Roman" w:hAnsi="Times New Roman" w:cs="Times New Roman"/>
          <w:color w:val="000000"/>
          <w:sz w:val="24"/>
          <w:szCs w:val="24"/>
        </w:rPr>
      </w:pPr>
    </w:p>
    <w:p w:rsidR="008E0148" w:rsidRDefault="008E0148">
      <w:pPr>
        <w:pStyle w:val="af0"/>
        <w:tabs>
          <w:tab w:val="left" w:pos="2195"/>
        </w:tabs>
        <w:spacing w:after="0" w:line="240" w:lineRule="auto"/>
        <w:ind w:firstLine="709"/>
        <w:rPr>
          <w:rFonts w:ascii="Times New Roman" w:hAnsi="Times New Roman" w:cs="Times New Roman"/>
          <w:color w:val="000000"/>
          <w:sz w:val="24"/>
          <w:szCs w:val="24"/>
        </w:rPr>
      </w:pPr>
    </w:p>
    <w:p w:rsidR="008E0148" w:rsidRDefault="008E0148">
      <w:pPr>
        <w:pStyle w:val="af0"/>
        <w:tabs>
          <w:tab w:val="left" w:pos="2195"/>
        </w:tabs>
        <w:spacing w:after="0" w:line="240" w:lineRule="auto"/>
        <w:ind w:firstLine="709"/>
        <w:rPr>
          <w:rFonts w:ascii="Times New Roman" w:hAnsi="Times New Roman" w:cs="Times New Roman"/>
          <w:color w:val="000000"/>
          <w:sz w:val="24"/>
          <w:szCs w:val="24"/>
        </w:rPr>
      </w:pPr>
    </w:p>
    <w:p w:rsidR="00E73A27" w:rsidRDefault="002D0B1A" w:rsidP="008E0148">
      <w:pPr>
        <w:pStyle w:val="af0"/>
        <w:tabs>
          <w:tab w:val="left" w:pos="2195"/>
        </w:tabs>
        <w:spacing w:after="0" w:line="240" w:lineRule="auto"/>
        <w:ind w:firstLine="709"/>
        <w:jc w:val="right"/>
      </w:pPr>
      <w:r>
        <w:rPr>
          <w:rFonts w:ascii="Times New Roman" w:hAnsi="Times New Roman" w:cs="Times New Roman"/>
          <w:color w:val="000000"/>
          <w:sz w:val="24"/>
          <w:szCs w:val="24"/>
        </w:rPr>
        <w:t>Приложение 1</w:t>
      </w:r>
    </w:p>
    <w:p w:rsidR="00E73A27" w:rsidRDefault="002D0B1A" w:rsidP="008E0148">
      <w:pPr>
        <w:pStyle w:val="af0"/>
        <w:spacing w:after="0" w:line="288" w:lineRule="auto"/>
        <w:jc w:val="right"/>
      </w:pPr>
      <w:r>
        <w:rPr>
          <w:rFonts w:ascii="Times New Roman" w:hAnsi="Times New Roman" w:cs="Times New Roman"/>
          <w:color w:val="000000"/>
          <w:sz w:val="24"/>
        </w:rPr>
        <w:t>к договору о практической</w:t>
      </w:r>
    </w:p>
    <w:p w:rsidR="00E73A27" w:rsidRDefault="002D0B1A" w:rsidP="008E0148">
      <w:pPr>
        <w:pStyle w:val="af0"/>
        <w:spacing w:after="0" w:line="288" w:lineRule="auto"/>
        <w:jc w:val="right"/>
      </w:pPr>
      <w:r>
        <w:rPr>
          <w:rFonts w:ascii="Times New Roman" w:hAnsi="Times New Roman" w:cs="Times New Roman"/>
          <w:color w:val="000000"/>
          <w:sz w:val="24"/>
        </w:rPr>
        <w:t>подготовке обучающихся</w:t>
      </w:r>
    </w:p>
    <w:p w:rsidR="00E73A27" w:rsidRDefault="002D0B1A" w:rsidP="008E0148">
      <w:pPr>
        <w:pStyle w:val="af0"/>
        <w:spacing w:after="0" w:line="288" w:lineRule="auto"/>
        <w:jc w:val="right"/>
      </w:pPr>
      <w:r>
        <w:rPr>
          <w:rFonts w:ascii="Times New Roman" w:hAnsi="Times New Roman" w:cs="Times New Roman"/>
          <w:color w:val="000000"/>
          <w:sz w:val="24"/>
        </w:rPr>
        <w:t>от «___» _________20__ года №___</w:t>
      </w:r>
    </w:p>
    <w:p w:rsidR="00E73A27" w:rsidRDefault="002D0B1A" w:rsidP="008E0148">
      <w:pPr>
        <w:pStyle w:val="af0"/>
        <w:spacing w:after="0" w:line="288" w:lineRule="auto"/>
        <w:jc w:val="right"/>
      </w:pPr>
      <w:r>
        <w:rPr>
          <w:color w:val="000000"/>
        </w:rPr>
        <w:t> </w:t>
      </w:r>
    </w:p>
    <w:p w:rsidR="00E73A27" w:rsidRDefault="002D0B1A">
      <w:pPr>
        <w:pStyle w:val="af0"/>
        <w:spacing w:before="240" w:after="240" w:line="288" w:lineRule="auto"/>
        <w:jc w:val="both"/>
      </w:pPr>
      <w:r>
        <w:rPr>
          <w:color w:val="000000"/>
        </w:rPr>
        <w:t> </w:t>
      </w:r>
    </w:p>
    <w:p w:rsidR="00E73A27" w:rsidRDefault="002D0B1A" w:rsidP="008E0148">
      <w:pPr>
        <w:pStyle w:val="af0"/>
        <w:spacing w:after="0" w:line="288" w:lineRule="auto"/>
        <w:jc w:val="center"/>
      </w:pPr>
      <w:r>
        <w:rPr>
          <w:rFonts w:ascii="Times New Roman" w:hAnsi="Times New Roman" w:cs="Times New Roman"/>
          <w:color w:val="000000"/>
          <w:sz w:val="24"/>
        </w:rPr>
        <w:t>Перечень образовательных программ,</w:t>
      </w:r>
    </w:p>
    <w:p w:rsidR="00E73A27" w:rsidRDefault="002D0B1A" w:rsidP="008E0148">
      <w:pPr>
        <w:pStyle w:val="af0"/>
        <w:spacing w:after="0" w:line="288" w:lineRule="auto"/>
        <w:jc w:val="center"/>
      </w:pPr>
      <w:r>
        <w:rPr>
          <w:rFonts w:ascii="Times New Roman" w:hAnsi="Times New Roman" w:cs="Times New Roman"/>
          <w:color w:val="000000"/>
          <w:sz w:val="24"/>
        </w:rPr>
        <w:t>при реализации которых организуется практическая подготовка</w:t>
      </w:r>
    </w:p>
    <w:p w:rsidR="00E73A27" w:rsidRDefault="002D0B1A" w:rsidP="008E0148">
      <w:pPr>
        <w:pStyle w:val="af0"/>
        <w:spacing w:after="0" w:line="288" w:lineRule="auto"/>
        <w:jc w:val="center"/>
      </w:pPr>
      <w:r>
        <w:rPr>
          <w:color w:val="000000"/>
        </w:rPr>
        <w:t> </w:t>
      </w:r>
    </w:p>
    <w:tbl>
      <w:tblPr>
        <w:tblW w:w="0" w:type="auto"/>
        <w:tblInd w:w="-8" w:type="dxa"/>
        <w:tblLayout w:type="fixed"/>
        <w:tblCellMar>
          <w:top w:w="100" w:type="dxa"/>
          <w:left w:w="100" w:type="dxa"/>
          <w:bottom w:w="100" w:type="dxa"/>
          <w:right w:w="100" w:type="dxa"/>
        </w:tblCellMar>
        <w:tblLook w:val="0000" w:firstRow="0" w:lastRow="0" w:firstColumn="0" w:lastColumn="0" w:noHBand="0" w:noVBand="0"/>
      </w:tblPr>
      <w:tblGrid>
        <w:gridCol w:w="1889"/>
        <w:gridCol w:w="1874"/>
        <w:gridCol w:w="3039"/>
        <w:gridCol w:w="1566"/>
        <w:gridCol w:w="1574"/>
      </w:tblGrid>
      <w:tr w:rsidR="00E73A27">
        <w:tc>
          <w:tcPr>
            <w:tcW w:w="1889" w:type="dxa"/>
            <w:tcBorders>
              <w:top w:val="single" w:sz="8" w:space="0" w:color="000000"/>
              <w:left w:val="single" w:sz="8" w:space="0" w:color="000000"/>
              <w:bottom w:val="single" w:sz="8" w:space="0" w:color="000000"/>
            </w:tcBorders>
            <w:shd w:val="clear" w:color="auto" w:fill="auto"/>
            <w:vAlign w:val="center"/>
          </w:tcPr>
          <w:p w:rsidR="00E73A27" w:rsidRDefault="002D0B1A">
            <w:pPr>
              <w:pStyle w:val="af7"/>
              <w:spacing w:before="240" w:after="240" w:line="288" w:lineRule="auto"/>
              <w:jc w:val="center"/>
            </w:pPr>
            <w:r>
              <w:rPr>
                <w:rFonts w:ascii="Times New Roman" w:hAnsi="Times New Roman" w:cs="Times New Roman"/>
                <w:color w:val="000000"/>
              </w:rPr>
              <w:t>Направление подготовки</w:t>
            </w:r>
          </w:p>
        </w:tc>
        <w:tc>
          <w:tcPr>
            <w:tcW w:w="1874" w:type="dxa"/>
            <w:tcBorders>
              <w:top w:val="single" w:sz="8" w:space="0" w:color="000000"/>
              <w:left w:val="single" w:sz="8" w:space="0" w:color="000000"/>
              <w:bottom w:val="single" w:sz="8" w:space="0" w:color="000000"/>
            </w:tcBorders>
            <w:shd w:val="clear" w:color="auto" w:fill="auto"/>
            <w:vAlign w:val="center"/>
          </w:tcPr>
          <w:p w:rsidR="00E73A27" w:rsidRDefault="002D0B1A">
            <w:pPr>
              <w:pStyle w:val="af7"/>
              <w:spacing w:before="240" w:after="240" w:line="288" w:lineRule="auto"/>
              <w:jc w:val="center"/>
            </w:pPr>
            <w:r>
              <w:rPr>
                <w:rFonts w:ascii="Times New Roman" w:hAnsi="Times New Roman" w:cs="Times New Roman"/>
                <w:color w:val="000000"/>
              </w:rPr>
              <w:t>Наименование основных образовательных программ высшего образования, профиль (направленность)</w:t>
            </w:r>
          </w:p>
        </w:tc>
        <w:tc>
          <w:tcPr>
            <w:tcW w:w="3039" w:type="dxa"/>
            <w:tcBorders>
              <w:top w:val="single" w:sz="8" w:space="0" w:color="000000"/>
              <w:left w:val="single" w:sz="8" w:space="0" w:color="000000"/>
              <w:bottom w:val="single" w:sz="8" w:space="0" w:color="000000"/>
            </w:tcBorders>
            <w:shd w:val="clear" w:color="auto" w:fill="auto"/>
            <w:vAlign w:val="center"/>
          </w:tcPr>
          <w:p w:rsidR="00E73A27" w:rsidRDefault="002D0B1A">
            <w:pPr>
              <w:pStyle w:val="af7"/>
              <w:spacing w:before="240" w:after="240" w:line="288" w:lineRule="auto"/>
              <w:jc w:val="center"/>
            </w:pPr>
            <w:r>
              <w:rPr>
                <w:rFonts w:ascii="Times New Roman" w:hAnsi="Times New Roman" w:cs="Times New Roman"/>
                <w:color w:val="000000"/>
              </w:rPr>
              <w:t>Компоненты образовательных программ</w:t>
            </w:r>
          </w:p>
        </w:tc>
        <w:tc>
          <w:tcPr>
            <w:tcW w:w="1566" w:type="dxa"/>
            <w:tcBorders>
              <w:top w:val="single" w:sz="8" w:space="0" w:color="000000"/>
              <w:left w:val="single" w:sz="8" w:space="0" w:color="000000"/>
              <w:bottom w:val="single" w:sz="8" w:space="0" w:color="000000"/>
            </w:tcBorders>
            <w:shd w:val="clear" w:color="auto" w:fill="auto"/>
            <w:vAlign w:val="center"/>
          </w:tcPr>
          <w:p w:rsidR="00E73A27" w:rsidRDefault="002D0B1A">
            <w:pPr>
              <w:pStyle w:val="af7"/>
              <w:spacing w:before="240" w:after="240" w:line="288" w:lineRule="auto"/>
              <w:jc w:val="center"/>
            </w:pPr>
            <w:r>
              <w:rPr>
                <w:rFonts w:ascii="Times New Roman" w:hAnsi="Times New Roman" w:cs="Times New Roman"/>
                <w:color w:val="000000"/>
              </w:rPr>
              <w:t>Количество обучающихся, человек</w:t>
            </w:r>
          </w:p>
        </w:tc>
        <w:tc>
          <w:tcPr>
            <w:tcW w:w="15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73A27" w:rsidRDefault="002D0B1A">
            <w:pPr>
              <w:pStyle w:val="af7"/>
              <w:spacing w:before="240" w:after="240" w:line="288" w:lineRule="auto"/>
              <w:jc w:val="center"/>
            </w:pPr>
            <w:r>
              <w:rPr>
                <w:rFonts w:ascii="Times New Roman" w:hAnsi="Times New Roman" w:cs="Times New Roman"/>
                <w:color w:val="000000"/>
              </w:rPr>
              <w:t>Сроки организации практической подготовки</w:t>
            </w:r>
          </w:p>
        </w:tc>
      </w:tr>
      <w:tr w:rsidR="00E73A27">
        <w:tc>
          <w:tcPr>
            <w:tcW w:w="1889" w:type="dxa"/>
            <w:tcBorders>
              <w:top w:val="single" w:sz="8" w:space="0" w:color="000000"/>
              <w:left w:val="single" w:sz="8" w:space="0" w:color="000000"/>
              <w:bottom w:val="single" w:sz="8" w:space="0" w:color="000000"/>
            </w:tcBorders>
            <w:shd w:val="clear" w:color="auto" w:fill="auto"/>
            <w:vAlign w:val="center"/>
          </w:tcPr>
          <w:p w:rsidR="00E73A27" w:rsidRDefault="002D0B1A">
            <w:pPr>
              <w:pStyle w:val="af0"/>
            </w:pPr>
            <w:r>
              <w:rPr>
                <w:rFonts w:ascii="Times New Roman" w:hAnsi="Times New Roman" w:cs="Times New Roman"/>
              </w:rPr>
              <w:t>44.03.05 Педагогическое образование (с двумя профилями подготовки)</w:t>
            </w:r>
          </w:p>
          <w:p w:rsidR="00E73A27" w:rsidRDefault="00E73A27">
            <w:pPr>
              <w:pStyle w:val="af0"/>
              <w:rPr>
                <w:rFonts w:ascii="Times New Roman" w:hAnsi="Times New Roman" w:cs="Times New Roman"/>
              </w:rPr>
            </w:pPr>
          </w:p>
        </w:tc>
        <w:tc>
          <w:tcPr>
            <w:tcW w:w="1874" w:type="dxa"/>
            <w:tcBorders>
              <w:top w:val="single" w:sz="8" w:space="0" w:color="000000"/>
              <w:left w:val="single" w:sz="8" w:space="0" w:color="000000"/>
              <w:bottom w:val="single" w:sz="8" w:space="0" w:color="000000"/>
            </w:tcBorders>
            <w:shd w:val="clear" w:color="auto" w:fill="auto"/>
            <w:vAlign w:val="center"/>
          </w:tcPr>
          <w:p w:rsidR="00E73A27" w:rsidRDefault="002D0B1A">
            <w:pPr>
              <w:pStyle w:val="af7"/>
              <w:spacing w:before="240" w:after="240" w:line="343" w:lineRule="auto"/>
              <w:jc w:val="center"/>
            </w:pPr>
            <w:r>
              <w:rPr>
                <w:rFonts w:ascii="Times New Roman" w:hAnsi="Times New Roman" w:cs="Times New Roman"/>
                <w:color w:val="000000"/>
              </w:rPr>
              <w:t>Русский язык и литература</w:t>
            </w:r>
          </w:p>
        </w:tc>
        <w:tc>
          <w:tcPr>
            <w:tcW w:w="3039" w:type="dxa"/>
            <w:tcBorders>
              <w:top w:val="single" w:sz="8" w:space="0" w:color="000000"/>
              <w:left w:val="single" w:sz="8" w:space="0" w:color="000000"/>
              <w:bottom w:val="single" w:sz="8" w:space="0" w:color="000000"/>
            </w:tcBorders>
            <w:shd w:val="clear" w:color="auto" w:fill="auto"/>
            <w:vAlign w:val="center"/>
          </w:tcPr>
          <w:p w:rsidR="00E73A27" w:rsidRDefault="002D0B1A">
            <w:pPr>
              <w:pStyle w:val="af7"/>
              <w:spacing w:before="240" w:after="240" w:line="288" w:lineRule="auto"/>
              <w:jc w:val="both"/>
            </w:pPr>
            <w:r>
              <w:rPr>
                <w:rFonts w:ascii="Times New Roman" w:hAnsi="Times New Roman" w:cs="Times New Roman"/>
                <w:color w:val="000000"/>
              </w:rPr>
              <w:t>Учебная практика</w:t>
            </w:r>
          </w:p>
          <w:p w:rsidR="00E73A27" w:rsidRDefault="002D0B1A">
            <w:pPr>
              <w:pStyle w:val="af7"/>
              <w:spacing w:before="240" w:after="240" w:line="288" w:lineRule="auto"/>
              <w:jc w:val="both"/>
            </w:pPr>
            <w:r>
              <w:rPr>
                <w:rFonts w:ascii="Times New Roman" w:hAnsi="Times New Roman" w:cs="Times New Roman"/>
                <w:color w:val="000000"/>
                <w:sz w:val="24"/>
              </w:rPr>
              <w:t>В ходе выполнения общего задания практической подготовки обучающемуся надлежит изучить следующие вопросы:</w:t>
            </w:r>
          </w:p>
          <w:p w:rsidR="00E73A27" w:rsidRDefault="002D0B1A">
            <w:pPr>
              <w:pStyle w:val="af7"/>
              <w:spacing w:before="240" w:after="240" w:line="288" w:lineRule="auto"/>
              <w:jc w:val="both"/>
            </w:pPr>
            <w:r>
              <w:rPr>
                <w:rFonts w:ascii="Times New Roman" w:hAnsi="Times New Roman" w:cs="Times New Roman"/>
                <w:b/>
                <w:i/>
                <w:color w:val="000000"/>
                <w:sz w:val="24"/>
              </w:rPr>
              <w:t>Задание для практической подготовки при реализации учебной практики:</w:t>
            </w:r>
          </w:p>
          <w:p w:rsidR="00E73A27" w:rsidRDefault="002D0B1A">
            <w:pPr>
              <w:pStyle w:val="af7"/>
              <w:spacing w:before="240" w:after="240" w:line="288" w:lineRule="auto"/>
              <w:ind w:firstLine="700"/>
              <w:jc w:val="both"/>
            </w:pPr>
            <w:r>
              <w:rPr>
                <w:rFonts w:ascii="Times New Roman" w:hAnsi="Times New Roman" w:cs="Times New Roman"/>
                <w:color w:val="000000"/>
                <w:sz w:val="24"/>
              </w:rPr>
              <w:t>1. Изучить основными направлениями работы профильной организации (</w:t>
            </w:r>
            <w:r>
              <w:rPr>
                <w:rFonts w:ascii="Times New Roman" w:hAnsi="Times New Roman" w:cs="Times New Roman"/>
                <w:i/>
                <w:color w:val="000000"/>
                <w:sz w:val="24"/>
              </w:rPr>
              <w:t>наименование профильной организации</w:t>
            </w:r>
            <w:r>
              <w:rPr>
                <w:rFonts w:ascii="Times New Roman" w:hAnsi="Times New Roman" w:cs="Times New Roman"/>
                <w:color w:val="000000"/>
                <w:sz w:val="24"/>
              </w:rPr>
              <w:t xml:space="preserve">) </w:t>
            </w:r>
          </w:p>
          <w:p w:rsidR="00E73A27" w:rsidRDefault="002D0B1A">
            <w:pPr>
              <w:pStyle w:val="af7"/>
              <w:spacing w:before="240" w:after="240" w:line="288" w:lineRule="auto"/>
              <w:ind w:firstLine="700"/>
              <w:jc w:val="both"/>
            </w:pPr>
            <w:r>
              <w:rPr>
                <w:rFonts w:ascii="Times New Roman" w:hAnsi="Times New Roman" w:cs="Times New Roman"/>
                <w:color w:val="000000"/>
                <w:sz w:val="24"/>
              </w:rPr>
              <w:t>2. Изучить нормативно-правовое обеспечение деятельности организации и организационную структуру (</w:t>
            </w:r>
            <w:r>
              <w:rPr>
                <w:rFonts w:ascii="Times New Roman" w:hAnsi="Times New Roman" w:cs="Times New Roman"/>
                <w:i/>
                <w:color w:val="000000"/>
                <w:sz w:val="24"/>
              </w:rPr>
              <w:t>наименование базы практики</w:t>
            </w:r>
            <w:r>
              <w:rPr>
                <w:rFonts w:ascii="Times New Roman" w:hAnsi="Times New Roman" w:cs="Times New Roman"/>
                <w:color w:val="000000"/>
                <w:sz w:val="24"/>
              </w:rPr>
              <w:t>)</w:t>
            </w:r>
          </w:p>
          <w:p w:rsidR="00E73A27" w:rsidRDefault="002D0B1A">
            <w:pPr>
              <w:pStyle w:val="af7"/>
              <w:spacing w:before="240" w:after="240" w:line="240" w:lineRule="auto"/>
              <w:jc w:val="both"/>
            </w:pPr>
            <w:r>
              <w:rPr>
                <w:rFonts w:ascii="Times New Roman" w:hAnsi="Times New Roman" w:cs="Times New Roman"/>
                <w:color w:val="000000"/>
                <w:sz w:val="24"/>
              </w:rPr>
              <w:t>З</w:t>
            </w:r>
            <w:r>
              <w:rPr>
                <w:rFonts w:ascii="Times New Roman" w:hAnsi="Times New Roman" w:cs="Times New Roman"/>
                <w:b/>
                <w:i/>
                <w:color w:val="000000"/>
                <w:sz w:val="24"/>
              </w:rPr>
              <w:t>адание 1:</w:t>
            </w:r>
            <w:r>
              <w:rPr>
                <w:rFonts w:ascii="apple-system" w:hAnsi="apple-system" w:cs="apple-system"/>
                <w:color w:val="000000"/>
                <w:sz w:val="20"/>
              </w:rPr>
              <w:t xml:space="preserve"> </w:t>
            </w:r>
            <w:r>
              <w:rPr>
                <w:rFonts w:ascii="Times New Roman" w:hAnsi="Times New Roman" w:cs="Times New Roman"/>
                <w:color w:val="000000"/>
                <w:sz w:val="24"/>
                <w:szCs w:val="24"/>
              </w:rPr>
              <w:t>Проведение ораторского турнира на тему «Физики&amp;Лирики»</w:t>
            </w:r>
            <w:r>
              <w:rPr>
                <w:rFonts w:ascii="Times New Roman" w:hAnsi="Times New Roman" w:cs="Times New Roman"/>
                <w:b/>
                <w:i/>
                <w:color w:val="000000"/>
                <w:sz w:val="24"/>
                <w:szCs w:val="24"/>
              </w:rPr>
              <w:br/>
            </w:r>
            <w:r>
              <w:rPr>
                <w:rFonts w:ascii="Times New Roman" w:hAnsi="Times New Roman" w:cs="Times New Roman"/>
                <w:color w:val="000000"/>
                <w:sz w:val="24"/>
                <w:szCs w:val="24"/>
              </w:rPr>
              <w:t>1 этап</w:t>
            </w:r>
          </w:p>
          <w:p w:rsidR="00E73A27" w:rsidRDefault="002D0B1A">
            <w:pPr>
              <w:pStyle w:val="af7"/>
              <w:spacing w:after="0" w:line="240" w:lineRule="auto"/>
              <w:jc w:val="both"/>
            </w:pPr>
            <w:r>
              <w:rPr>
                <w:rFonts w:ascii="Times New Roman" w:hAnsi="Times New Roman" w:cs="Times New Roman"/>
                <w:color w:val="000000"/>
                <w:sz w:val="24"/>
                <w:szCs w:val="24"/>
              </w:rPr>
              <w:t>Обучающийся должен ознакомиться с исторической справкой вопроса спора «физиков» и «лириков» и подготовить доклад на одну из представленных тем (5-6 минут)</w:t>
            </w:r>
          </w:p>
          <w:p w:rsidR="00E73A27" w:rsidRDefault="002D0B1A">
            <w:pPr>
              <w:pStyle w:val="af7"/>
              <w:spacing w:after="0" w:line="240" w:lineRule="auto"/>
              <w:jc w:val="both"/>
            </w:pPr>
            <w:r>
              <w:rPr>
                <w:rFonts w:ascii="Times New Roman" w:hAnsi="Times New Roman" w:cs="Times New Roman"/>
                <w:color w:val="000000"/>
                <w:sz w:val="24"/>
                <w:szCs w:val="24"/>
              </w:rPr>
              <w:t>2 этап</w:t>
            </w:r>
          </w:p>
          <w:p w:rsidR="00E73A27" w:rsidRDefault="002D0B1A">
            <w:pPr>
              <w:pStyle w:val="af7"/>
              <w:spacing w:after="0" w:line="240" w:lineRule="auto"/>
              <w:jc w:val="both"/>
            </w:pPr>
            <w:r>
              <w:rPr>
                <w:rFonts w:ascii="Times New Roman" w:hAnsi="Times New Roman" w:cs="Times New Roman"/>
                <w:color w:val="000000"/>
                <w:sz w:val="24"/>
                <w:szCs w:val="24"/>
              </w:rPr>
              <w:t>Смоделировать 2 вопроса на выступление и дать ответ на заданные вопросы по своей теме в письменном виде</w:t>
            </w:r>
          </w:p>
          <w:p w:rsidR="00E73A27" w:rsidRDefault="002D0B1A">
            <w:pPr>
              <w:pStyle w:val="af7"/>
              <w:spacing w:after="0" w:line="240" w:lineRule="auto"/>
              <w:jc w:val="both"/>
            </w:pPr>
            <w:r>
              <w:rPr>
                <w:rFonts w:ascii="Times New Roman" w:hAnsi="Times New Roman" w:cs="Times New Roman"/>
                <w:color w:val="000000"/>
                <w:sz w:val="24"/>
                <w:szCs w:val="24"/>
              </w:rPr>
              <w:t>3 этап</w:t>
            </w:r>
          </w:p>
          <w:p w:rsidR="00E73A27" w:rsidRDefault="002D0B1A">
            <w:pPr>
              <w:pStyle w:val="af7"/>
              <w:spacing w:after="0" w:line="240" w:lineRule="auto"/>
              <w:jc w:val="both"/>
            </w:pPr>
            <w:r>
              <w:rPr>
                <w:rFonts w:ascii="Times New Roman" w:hAnsi="Times New Roman" w:cs="Times New Roman"/>
                <w:color w:val="000000"/>
                <w:sz w:val="24"/>
                <w:szCs w:val="24"/>
              </w:rPr>
              <w:t xml:space="preserve">Оценить доклад по критериям. </w:t>
            </w:r>
          </w:p>
          <w:p w:rsidR="00E73A27" w:rsidRDefault="00E73A27">
            <w:pPr>
              <w:pStyle w:val="af7"/>
              <w:spacing w:after="0" w:line="240" w:lineRule="auto"/>
              <w:jc w:val="both"/>
              <w:rPr>
                <w:rFonts w:ascii="Times New Roman" w:hAnsi="Times New Roman" w:cs="Times New Roman"/>
                <w:color w:val="000000"/>
                <w:sz w:val="24"/>
                <w:szCs w:val="24"/>
              </w:rPr>
            </w:pPr>
          </w:p>
          <w:p w:rsidR="00E73A27" w:rsidRDefault="002D0B1A">
            <w:pPr>
              <w:pStyle w:val="af7"/>
              <w:spacing w:after="0" w:line="240" w:lineRule="auto"/>
              <w:jc w:val="both"/>
            </w:pPr>
            <w:r>
              <w:rPr>
                <w:rFonts w:ascii="Times New Roman" w:hAnsi="Times New Roman" w:cs="Times New Roman"/>
                <w:b/>
                <w:bCs/>
                <w:color w:val="000000"/>
                <w:sz w:val="24"/>
                <w:szCs w:val="24"/>
              </w:rPr>
              <w:t>Задание 2. Разработайте сценарий литературной гостиной  и проведите его на базе практики.</w:t>
            </w:r>
            <w:r>
              <w:rPr>
                <w:rFonts w:ascii="Times New Roman" w:hAnsi="Times New Roman" w:cs="Times New Roman"/>
                <w:b/>
                <w:i/>
                <w:color w:val="000000"/>
                <w:sz w:val="24"/>
                <w:szCs w:val="24"/>
              </w:rPr>
              <w:br/>
            </w:r>
          </w:p>
          <w:p w:rsidR="00E73A27" w:rsidRDefault="002D0B1A">
            <w:pPr>
              <w:pStyle w:val="af7"/>
              <w:spacing w:after="0" w:line="240" w:lineRule="auto"/>
              <w:jc w:val="both"/>
            </w:pPr>
            <w:r>
              <w:rPr>
                <w:rFonts w:ascii="Times New Roman" w:hAnsi="Times New Roman" w:cs="Times New Roman"/>
                <w:color w:val="000000"/>
                <w:sz w:val="24"/>
                <w:szCs w:val="24"/>
              </w:rPr>
              <w:t>Тематика опирается на образовательную программу по предмету, класса (возраста) обучающихся.</w:t>
            </w:r>
            <w:r>
              <w:rPr>
                <w:rFonts w:ascii="Times New Roman" w:hAnsi="Times New Roman" w:cs="Times New Roman"/>
                <w:b/>
                <w:i/>
                <w:color w:val="000000"/>
                <w:sz w:val="24"/>
                <w:szCs w:val="24"/>
              </w:rPr>
              <w:br/>
            </w:r>
            <w:r>
              <w:rPr>
                <w:rFonts w:ascii="Times New Roman" w:hAnsi="Times New Roman" w:cs="Times New Roman"/>
                <w:color w:val="000000"/>
                <w:sz w:val="24"/>
                <w:szCs w:val="24"/>
              </w:rPr>
              <w:t xml:space="preserve">Результат предоставляется в виде текста </w:t>
            </w:r>
          </w:p>
        </w:tc>
        <w:tc>
          <w:tcPr>
            <w:tcW w:w="1566" w:type="dxa"/>
            <w:tcBorders>
              <w:top w:val="single" w:sz="8" w:space="0" w:color="000000"/>
              <w:left w:val="single" w:sz="8" w:space="0" w:color="000000"/>
              <w:bottom w:val="single" w:sz="8" w:space="0" w:color="000000"/>
            </w:tcBorders>
            <w:shd w:val="clear" w:color="auto" w:fill="auto"/>
            <w:vAlign w:val="center"/>
          </w:tcPr>
          <w:p w:rsidR="00E73A27" w:rsidRDefault="002D0B1A">
            <w:pPr>
              <w:pStyle w:val="af7"/>
              <w:spacing w:before="240" w:after="240" w:line="288" w:lineRule="auto"/>
              <w:jc w:val="both"/>
            </w:pPr>
            <w:r>
              <w:rPr>
                <w:rFonts w:ascii="Times New Roman" w:hAnsi="Times New Roman" w:cs="Times New Roman"/>
                <w:color w:val="000000"/>
                <w:sz w:val="24"/>
              </w:rPr>
              <w:t>Не более 25</w:t>
            </w:r>
          </w:p>
        </w:tc>
        <w:tc>
          <w:tcPr>
            <w:tcW w:w="15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73A27" w:rsidRDefault="002D0B1A">
            <w:pPr>
              <w:pStyle w:val="af7"/>
              <w:spacing w:before="240" w:after="240" w:line="288" w:lineRule="auto"/>
              <w:jc w:val="both"/>
            </w:pPr>
            <w:r>
              <w:rPr>
                <w:rFonts w:ascii="Times New Roman" w:hAnsi="Times New Roman" w:cs="Times New Roman"/>
                <w:color w:val="000000"/>
                <w:sz w:val="24"/>
              </w:rPr>
              <w:t>В соответствии с календарным учебным графиком</w:t>
            </w:r>
          </w:p>
        </w:tc>
      </w:tr>
    </w:tbl>
    <w:p w:rsidR="00E73A27" w:rsidRDefault="002D0B1A">
      <w:pPr>
        <w:pStyle w:val="af0"/>
        <w:spacing w:before="240" w:after="240" w:line="288" w:lineRule="auto"/>
        <w:jc w:val="both"/>
        <w:rPr>
          <w:color w:val="000000"/>
        </w:rPr>
      </w:pPr>
      <w:r>
        <w:rPr>
          <w:color w:val="000000"/>
        </w:rPr>
        <w:t> </w:t>
      </w:r>
    </w:p>
    <w:p w:rsidR="008E0148" w:rsidRDefault="008E0148">
      <w:pPr>
        <w:pStyle w:val="af0"/>
        <w:spacing w:before="240" w:after="240" w:line="288" w:lineRule="auto"/>
        <w:jc w:val="both"/>
        <w:rPr>
          <w:color w:val="000000"/>
        </w:rPr>
      </w:pPr>
    </w:p>
    <w:p w:rsidR="008E0148" w:rsidRDefault="008E0148">
      <w:pPr>
        <w:pStyle w:val="af0"/>
        <w:spacing w:before="240" w:after="240" w:line="288" w:lineRule="auto"/>
        <w:jc w:val="both"/>
      </w:pPr>
    </w:p>
    <w:p w:rsidR="00E73A27" w:rsidRDefault="002D0B1A" w:rsidP="008E0148">
      <w:pPr>
        <w:pStyle w:val="af0"/>
        <w:spacing w:after="0" w:line="288" w:lineRule="auto"/>
        <w:jc w:val="right"/>
      </w:pPr>
      <w:r>
        <w:rPr>
          <w:rFonts w:ascii="Times New Roman" w:hAnsi="Times New Roman" w:cs="Times New Roman"/>
          <w:color w:val="000000"/>
          <w:sz w:val="24"/>
        </w:rPr>
        <w:t>Приложение 2</w:t>
      </w:r>
    </w:p>
    <w:p w:rsidR="00E73A27" w:rsidRDefault="002D0B1A" w:rsidP="008E0148">
      <w:pPr>
        <w:pStyle w:val="af0"/>
        <w:pBdr>
          <w:top w:val="none" w:sz="0" w:space="0" w:color="000000"/>
          <w:left w:val="none" w:sz="0" w:space="0" w:color="000000"/>
          <w:bottom w:val="none" w:sz="0" w:space="0" w:color="000000"/>
          <w:right w:val="none" w:sz="0" w:space="0" w:color="000000"/>
        </w:pBdr>
        <w:spacing w:after="0" w:line="288" w:lineRule="auto"/>
        <w:ind w:left="4540" w:hanging="20"/>
        <w:jc w:val="both"/>
      </w:pPr>
      <w:r>
        <w:rPr>
          <w:rFonts w:ascii="Times New Roman" w:hAnsi="Times New Roman" w:cs="Times New Roman"/>
          <w:color w:val="000000"/>
          <w:sz w:val="24"/>
        </w:rPr>
        <w:t>к Договору о практической подготовке обучающихся</w:t>
      </w:r>
    </w:p>
    <w:p w:rsidR="00E73A27" w:rsidRDefault="002D0B1A" w:rsidP="008E0148">
      <w:pPr>
        <w:pStyle w:val="af0"/>
        <w:spacing w:after="0" w:line="288" w:lineRule="auto"/>
        <w:jc w:val="right"/>
      </w:pPr>
      <w:r>
        <w:rPr>
          <w:rFonts w:ascii="Times New Roman" w:hAnsi="Times New Roman" w:cs="Times New Roman"/>
          <w:color w:val="000000"/>
          <w:sz w:val="24"/>
        </w:rPr>
        <w:t>от «____» _________ 20____ г. № ____</w:t>
      </w:r>
    </w:p>
    <w:p w:rsidR="00E73A27" w:rsidRDefault="002D0B1A">
      <w:pPr>
        <w:pStyle w:val="af0"/>
        <w:spacing w:before="240" w:after="240" w:line="288" w:lineRule="auto"/>
        <w:jc w:val="center"/>
      </w:pPr>
      <w:r>
        <w:rPr>
          <w:rFonts w:ascii="Times New Roman" w:hAnsi="Times New Roman" w:cs="Times New Roman"/>
          <w:color w:val="000000"/>
          <w:sz w:val="24"/>
        </w:rPr>
        <w:t>Перечень помещений для организации практической подготовки</w:t>
      </w:r>
      <w:r>
        <w:rPr>
          <w:color w:val="000000"/>
        </w:rPr>
        <w:t> </w:t>
      </w:r>
    </w:p>
    <w:tbl>
      <w:tblPr>
        <w:tblW w:w="0" w:type="auto"/>
        <w:tblInd w:w="-8" w:type="dxa"/>
        <w:tblLayout w:type="fixed"/>
        <w:tblCellMar>
          <w:top w:w="100" w:type="dxa"/>
          <w:left w:w="100" w:type="dxa"/>
          <w:bottom w:w="100" w:type="dxa"/>
          <w:right w:w="100" w:type="dxa"/>
        </w:tblCellMar>
        <w:tblLook w:val="0000" w:firstRow="0" w:lastRow="0" w:firstColumn="0" w:lastColumn="0" w:noHBand="0" w:noVBand="0"/>
      </w:tblPr>
      <w:tblGrid>
        <w:gridCol w:w="2733"/>
        <w:gridCol w:w="2161"/>
        <w:gridCol w:w="2345"/>
        <w:gridCol w:w="2703"/>
      </w:tblGrid>
      <w:tr w:rsidR="00E73A27">
        <w:tc>
          <w:tcPr>
            <w:tcW w:w="2733" w:type="dxa"/>
            <w:tcBorders>
              <w:top w:val="single" w:sz="8" w:space="0" w:color="000000"/>
              <w:left w:val="single" w:sz="8" w:space="0" w:color="000000"/>
              <w:bottom w:val="single" w:sz="8" w:space="0" w:color="000000"/>
            </w:tcBorders>
            <w:shd w:val="clear" w:color="auto" w:fill="auto"/>
            <w:vAlign w:val="center"/>
          </w:tcPr>
          <w:p w:rsidR="00E73A27" w:rsidRDefault="002D0B1A">
            <w:pPr>
              <w:pStyle w:val="af7"/>
              <w:spacing w:before="240" w:after="240" w:line="288" w:lineRule="auto"/>
              <w:jc w:val="center"/>
            </w:pPr>
            <w:r>
              <w:rPr>
                <w:rFonts w:ascii="Times New Roman" w:hAnsi="Times New Roman" w:cs="Times New Roman"/>
                <w:color w:val="000000"/>
              </w:rPr>
              <w:t>Профильная организация</w:t>
            </w:r>
          </w:p>
        </w:tc>
        <w:tc>
          <w:tcPr>
            <w:tcW w:w="2161" w:type="dxa"/>
            <w:tcBorders>
              <w:top w:val="single" w:sz="8" w:space="0" w:color="000000"/>
              <w:left w:val="single" w:sz="8" w:space="0" w:color="000000"/>
              <w:bottom w:val="single" w:sz="8" w:space="0" w:color="000000"/>
            </w:tcBorders>
            <w:shd w:val="clear" w:color="auto" w:fill="auto"/>
            <w:vAlign w:val="center"/>
          </w:tcPr>
          <w:p w:rsidR="00E73A27" w:rsidRDefault="002D0B1A">
            <w:pPr>
              <w:pStyle w:val="af7"/>
              <w:spacing w:before="240" w:after="240" w:line="288" w:lineRule="auto"/>
              <w:jc w:val="center"/>
            </w:pPr>
            <w:r>
              <w:rPr>
                <w:rFonts w:ascii="Times New Roman" w:hAnsi="Times New Roman" w:cs="Times New Roman"/>
                <w:color w:val="000000"/>
              </w:rPr>
              <w:t>Структурные подразделения</w:t>
            </w:r>
          </w:p>
        </w:tc>
        <w:tc>
          <w:tcPr>
            <w:tcW w:w="2345" w:type="dxa"/>
            <w:tcBorders>
              <w:top w:val="single" w:sz="8" w:space="0" w:color="000000"/>
              <w:left w:val="single" w:sz="8" w:space="0" w:color="000000"/>
              <w:bottom w:val="single" w:sz="8" w:space="0" w:color="000000"/>
            </w:tcBorders>
            <w:shd w:val="clear" w:color="auto" w:fill="auto"/>
            <w:vAlign w:val="center"/>
          </w:tcPr>
          <w:p w:rsidR="00E73A27" w:rsidRDefault="002D0B1A">
            <w:pPr>
              <w:pStyle w:val="af7"/>
              <w:spacing w:before="240" w:after="240" w:line="288" w:lineRule="auto"/>
              <w:jc w:val="center"/>
            </w:pPr>
            <w:r>
              <w:rPr>
                <w:rFonts w:ascii="Times New Roman" w:hAnsi="Times New Roman" w:cs="Times New Roman"/>
                <w:color w:val="000000"/>
              </w:rPr>
              <w:t>Адрес местонахождения</w:t>
            </w:r>
          </w:p>
        </w:tc>
        <w:tc>
          <w:tcPr>
            <w:tcW w:w="27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73A27" w:rsidRDefault="002D0B1A">
            <w:pPr>
              <w:pStyle w:val="af7"/>
              <w:spacing w:before="240" w:after="240" w:line="288" w:lineRule="auto"/>
              <w:jc w:val="center"/>
            </w:pPr>
            <w:r>
              <w:rPr>
                <w:rFonts w:ascii="Times New Roman" w:hAnsi="Times New Roman" w:cs="Times New Roman"/>
                <w:color w:val="000000"/>
              </w:rPr>
              <w:t>Помещения</w:t>
            </w:r>
          </w:p>
        </w:tc>
      </w:tr>
      <w:tr w:rsidR="00E73A27">
        <w:tc>
          <w:tcPr>
            <w:tcW w:w="2733" w:type="dxa"/>
            <w:tcBorders>
              <w:top w:val="single" w:sz="8" w:space="0" w:color="000000"/>
              <w:left w:val="single" w:sz="8" w:space="0" w:color="000000"/>
              <w:bottom w:val="single" w:sz="8" w:space="0" w:color="000000"/>
            </w:tcBorders>
            <w:shd w:val="clear" w:color="auto" w:fill="auto"/>
            <w:vAlign w:val="center"/>
          </w:tcPr>
          <w:p w:rsidR="00E73A27" w:rsidRDefault="002D0B1A">
            <w:pPr>
              <w:pStyle w:val="af7"/>
              <w:spacing w:before="240" w:after="240" w:line="288" w:lineRule="auto"/>
              <w:jc w:val="center"/>
            </w:pPr>
            <w:r>
              <w:rPr>
                <w:rFonts w:ascii="Times New Roman" w:hAnsi="Times New Roman" w:cs="Times New Roman"/>
                <w:color w:val="000000"/>
              </w:rPr>
              <w:t>Омский городской Совет</w:t>
            </w:r>
          </w:p>
          <w:p w:rsidR="00E73A27" w:rsidRDefault="002D0B1A">
            <w:pPr>
              <w:pStyle w:val="af7"/>
              <w:spacing w:before="240" w:after="240" w:line="288" w:lineRule="auto"/>
              <w:jc w:val="center"/>
            </w:pPr>
            <w:r>
              <w:rPr>
                <w:rFonts w:ascii="Times New Roman" w:hAnsi="Times New Roman" w:cs="Times New Roman"/>
                <w:color w:val="000000"/>
              </w:rPr>
              <w:t>пример!!!!</w:t>
            </w:r>
          </w:p>
        </w:tc>
        <w:tc>
          <w:tcPr>
            <w:tcW w:w="2161" w:type="dxa"/>
            <w:tcBorders>
              <w:top w:val="single" w:sz="8" w:space="0" w:color="000000"/>
              <w:left w:val="single" w:sz="8" w:space="0" w:color="000000"/>
              <w:bottom w:val="single" w:sz="8" w:space="0" w:color="000000"/>
            </w:tcBorders>
            <w:shd w:val="clear" w:color="auto" w:fill="auto"/>
            <w:vAlign w:val="center"/>
          </w:tcPr>
          <w:p w:rsidR="00E73A27" w:rsidRDefault="002D0B1A">
            <w:pPr>
              <w:pStyle w:val="af7"/>
              <w:spacing w:before="240" w:after="240" w:line="288" w:lineRule="auto"/>
              <w:jc w:val="center"/>
            </w:pPr>
            <w:r>
              <w:rPr>
                <w:rFonts w:ascii="Times New Roman" w:hAnsi="Times New Roman" w:cs="Times New Roman"/>
                <w:color w:val="000000"/>
              </w:rPr>
              <w:t>Правовое управление</w:t>
            </w:r>
          </w:p>
          <w:p w:rsidR="00E73A27" w:rsidRDefault="002D0B1A">
            <w:pPr>
              <w:pStyle w:val="af7"/>
              <w:spacing w:before="240" w:after="240" w:line="288" w:lineRule="auto"/>
              <w:jc w:val="center"/>
            </w:pPr>
            <w:r>
              <w:rPr>
                <w:rFonts w:ascii="Times New Roman" w:hAnsi="Times New Roman" w:cs="Times New Roman"/>
                <w:color w:val="000000"/>
              </w:rPr>
              <w:t>пример!!! </w:t>
            </w:r>
          </w:p>
        </w:tc>
        <w:tc>
          <w:tcPr>
            <w:tcW w:w="2345" w:type="dxa"/>
            <w:tcBorders>
              <w:top w:val="single" w:sz="8" w:space="0" w:color="000000"/>
              <w:left w:val="single" w:sz="8" w:space="0" w:color="000000"/>
              <w:bottom w:val="single" w:sz="8" w:space="0" w:color="000000"/>
            </w:tcBorders>
            <w:shd w:val="clear" w:color="auto" w:fill="auto"/>
            <w:vAlign w:val="center"/>
          </w:tcPr>
          <w:p w:rsidR="00E73A27" w:rsidRDefault="002D0B1A">
            <w:pPr>
              <w:pStyle w:val="af7"/>
              <w:spacing w:before="240" w:after="240" w:line="288" w:lineRule="auto"/>
              <w:jc w:val="center"/>
            </w:pPr>
            <w:r>
              <w:rPr>
                <w:rFonts w:ascii="Times New Roman" w:hAnsi="Times New Roman" w:cs="Times New Roman"/>
                <w:color w:val="000000"/>
              </w:rPr>
              <w:t>644099, Омская обл., г Омск, улица Гагарина, 34.</w:t>
            </w:r>
          </w:p>
        </w:tc>
        <w:tc>
          <w:tcPr>
            <w:tcW w:w="27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73A27" w:rsidRDefault="002D0B1A">
            <w:pPr>
              <w:pStyle w:val="af7"/>
              <w:spacing w:before="240" w:after="240" w:line="288" w:lineRule="auto"/>
              <w:jc w:val="center"/>
            </w:pPr>
            <w:r>
              <w:rPr>
                <w:rFonts w:ascii="Times New Roman" w:hAnsi="Times New Roman" w:cs="Times New Roman"/>
                <w:color w:val="000000"/>
              </w:rPr>
              <w:t>служебные кабинеты</w:t>
            </w:r>
          </w:p>
          <w:p w:rsidR="00E73A27" w:rsidRDefault="002D0B1A">
            <w:pPr>
              <w:pStyle w:val="af7"/>
              <w:spacing w:before="240" w:after="240" w:line="288" w:lineRule="auto"/>
              <w:jc w:val="center"/>
            </w:pPr>
            <w:r>
              <w:rPr>
                <w:rFonts w:ascii="Times New Roman" w:hAnsi="Times New Roman" w:cs="Times New Roman"/>
                <w:color w:val="000000"/>
              </w:rPr>
              <w:t>в зданиях соответствующих структурных подразделений</w:t>
            </w:r>
          </w:p>
          <w:p w:rsidR="00E73A27" w:rsidRDefault="002D0B1A">
            <w:pPr>
              <w:pStyle w:val="af7"/>
              <w:spacing w:before="240" w:after="240" w:line="288" w:lineRule="auto"/>
              <w:jc w:val="center"/>
            </w:pPr>
            <w:r>
              <w:rPr>
                <w:color w:val="000000"/>
              </w:rPr>
              <w:t> </w:t>
            </w:r>
          </w:p>
          <w:p w:rsidR="00E73A27" w:rsidRDefault="002D0B1A">
            <w:pPr>
              <w:pStyle w:val="af7"/>
              <w:spacing w:before="240" w:after="240" w:line="288" w:lineRule="auto"/>
              <w:jc w:val="both"/>
            </w:pPr>
            <w:r>
              <w:rPr>
                <w:rFonts w:ascii="Times New Roman" w:hAnsi="Times New Roman" w:cs="Times New Roman"/>
                <w:color w:val="000000"/>
              </w:rPr>
              <w:t xml:space="preserve">Оборудование: </w:t>
            </w:r>
            <w:r>
              <w:rPr>
                <w:color w:val="FF0000"/>
              </w:rPr>
              <w:t>…</w:t>
            </w:r>
            <w:r>
              <w:rPr>
                <w:rFonts w:ascii="Times New Roman" w:hAnsi="Times New Roman" w:cs="Times New Roman"/>
                <w:color w:val="FF0000"/>
              </w:rPr>
              <w:t>.(указать)</w:t>
            </w:r>
          </w:p>
          <w:p w:rsidR="00E73A27" w:rsidRDefault="002D0B1A">
            <w:pPr>
              <w:pStyle w:val="af7"/>
              <w:spacing w:before="240" w:after="240" w:line="288" w:lineRule="auto"/>
              <w:jc w:val="both"/>
            </w:pPr>
            <w:r>
              <w:rPr>
                <w:color w:val="FF0000"/>
              </w:rPr>
              <w:t> </w:t>
            </w:r>
          </w:p>
          <w:p w:rsidR="00E73A27" w:rsidRDefault="002D0B1A">
            <w:pPr>
              <w:pStyle w:val="af7"/>
              <w:spacing w:before="240" w:after="240" w:line="288" w:lineRule="auto"/>
              <w:jc w:val="both"/>
            </w:pPr>
            <w:r>
              <w:rPr>
                <w:rFonts w:ascii="Times New Roman" w:hAnsi="Times New Roman" w:cs="Times New Roman"/>
                <w:color w:val="000000"/>
              </w:rPr>
              <w:t>Программное обеспечение</w:t>
            </w:r>
            <w:r>
              <w:rPr>
                <w:rFonts w:ascii="Times New Roman" w:hAnsi="Times New Roman" w:cs="Times New Roman"/>
                <w:color w:val="FF0000"/>
              </w:rPr>
              <w:t>: …(указать)</w:t>
            </w:r>
          </w:p>
        </w:tc>
      </w:tr>
    </w:tbl>
    <w:p w:rsidR="00E73A27" w:rsidRDefault="00E73A27">
      <w:pPr>
        <w:tabs>
          <w:tab w:val="left" w:pos="2195"/>
        </w:tabs>
        <w:spacing w:after="0" w:line="240" w:lineRule="auto"/>
        <w:ind w:firstLine="709"/>
        <w:rPr>
          <w:rFonts w:ascii="Times New Roman" w:hAnsi="Times New Roman" w:cs="Times New Roman"/>
          <w:sz w:val="24"/>
          <w:szCs w:val="24"/>
        </w:rPr>
      </w:pPr>
    </w:p>
    <w:p w:rsidR="00E73A27" w:rsidRDefault="002D0B1A">
      <w:pPr>
        <w:pageBreakBefore/>
        <w:jc w:val="right"/>
      </w:pPr>
      <w:r>
        <w:rPr>
          <w:rFonts w:ascii="Times New Roman" w:hAnsi="Times New Roman" w:cs="Times New Roman"/>
          <w:sz w:val="24"/>
          <w:szCs w:val="24"/>
        </w:rPr>
        <w:t>Приложение 3</w:t>
      </w:r>
    </w:p>
    <w:p w:rsidR="00E73A27" w:rsidRDefault="00E73A27">
      <w:pPr>
        <w:rPr>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9956"/>
      </w:tblGrid>
      <w:tr w:rsidR="00E73A27">
        <w:trPr>
          <w:trHeight w:val="240"/>
        </w:trPr>
        <w:tc>
          <w:tcPr>
            <w:tcW w:w="9956" w:type="dxa"/>
            <w:shd w:val="clear" w:color="auto" w:fill="FFFFFF"/>
          </w:tcPr>
          <w:tbl>
            <w:tblPr>
              <w:tblW w:w="0" w:type="auto"/>
              <w:tblInd w:w="15" w:type="dxa"/>
              <w:tblLayout w:type="fixed"/>
              <w:tblCellMar>
                <w:left w:w="15" w:type="dxa"/>
                <w:right w:w="15" w:type="dxa"/>
              </w:tblCellMar>
              <w:tblLook w:val="0000" w:firstRow="0" w:lastRow="0" w:firstColumn="0" w:lastColumn="0" w:noHBand="0" w:noVBand="0"/>
            </w:tblPr>
            <w:tblGrid>
              <w:gridCol w:w="9956"/>
            </w:tblGrid>
            <w:tr w:rsidR="00E73A27">
              <w:trPr>
                <w:trHeight w:val="240"/>
              </w:trPr>
              <w:tc>
                <w:tcPr>
                  <w:tcW w:w="9956" w:type="dxa"/>
                  <w:shd w:val="clear" w:color="auto" w:fill="FFFFFF"/>
                </w:tcPr>
                <w:p w:rsidR="00E73A27" w:rsidRDefault="002D0B1A">
                  <w:pPr>
                    <w:spacing w:after="0" w:line="240" w:lineRule="auto"/>
                    <w:jc w:val="center"/>
                  </w:pPr>
                  <w:r>
                    <w:rPr>
                      <w:rFonts w:ascii="Times New Roman" w:hAnsi="Times New Roman" w:cs="Times New Roman"/>
                      <w:sz w:val="24"/>
                      <w:szCs w:val="24"/>
                    </w:rPr>
                    <w:t>Частное учреждение образовательная организация высшего образования</w:t>
                  </w:r>
                  <w:r>
                    <w:rPr>
                      <w:rFonts w:ascii="Times New Roman" w:hAnsi="Times New Roman" w:cs="Times New Roman"/>
                      <w:sz w:val="24"/>
                      <w:szCs w:val="24"/>
                    </w:rPr>
                    <w:br/>
                    <w:t>«Омская гуманитарная академия»</w:t>
                  </w:r>
                </w:p>
              </w:tc>
            </w:tr>
          </w:tbl>
          <w:p w:rsidR="00E73A27" w:rsidRDefault="00E73A27">
            <w:pPr>
              <w:spacing w:after="0" w:line="240" w:lineRule="auto"/>
              <w:rPr>
                <w:rFonts w:ascii="Times New Roman" w:hAnsi="Times New Roman" w:cs="Times New Roman"/>
                <w:sz w:val="24"/>
                <w:szCs w:val="24"/>
              </w:rPr>
            </w:pPr>
          </w:p>
        </w:tc>
      </w:tr>
    </w:tbl>
    <w:p w:rsidR="00E73A27" w:rsidRDefault="00E73A27">
      <w:pPr>
        <w:spacing w:after="0" w:line="240" w:lineRule="auto"/>
        <w:jc w:val="center"/>
        <w:rPr>
          <w:rFonts w:ascii="Times New Roman" w:hAnsi="Times New Roman" w:cs="Times New Roman"/>
          <w:sz w:val="24"/>
          <w:szCs w:val="24"/>
        </w:rPr>
      </w:pPr>
    </w:p>
    <w:p w:rsidR="00E73A27" w:rsidRDefault="002D0B1A">
      <w:pPr>
        <w:spacing w:after="0" w:line="240" w:lineRule="auto"/>
        <w:jc w:val="center"/>
      </w:pPr>
      <w:r>
        <w:rPr>
          <w:rFonts w:ascii="Times New Roman" w:hAnsi="Times New Roman" w:cs="Times New Roman"/>
          <w:sz w:val="24"/>
          <w:szCs w:val="24"/>
        </w:rPr>
        <w:t>Кафедра педагогики, психологии и социальной работы»</w:t>
      </w:r>
    </w:p>
    <w:p w:rsidR="00E73A27" w:rsidRDefault="00FC0AC5">
      <w:pPr>
        <w:spacing w:after="0" w:line="240" w:lineRule="auto"/>
        <w:jc w:val="center"/>
        <w:rPr>
          <w:rFonts w:ascii="Times New Roman" w:hAnsi="Times New Roman" w:cs="Times New Roman"/>
          <w:sz w:val="24"/>
          <w:szCs w:val="24"/>
        </w:rPr>
      </w:pPr>
      <w:r>
        <w:pict>
          <v:shapetype id="_x0000_t202" coordsize="21600,21600" o:spt="202" path="m,l,21600r21600,l21600,xe">
            <v:stroke joinstyle="miter"/>
            <v:path gradientshapeok="t" o:connecttype="rect"/>
          </v:shapetype>
          <v:shape id="_x0000_s1028" type="#_x0000_t202" style="position:absolute;left:0;text-align:left;margin-left:216.95pt;margin-top:7.05pt;width:273pt;height:88.4pt;z-index:3;mso-wrap-distance-left:9.05pt;mso-wrap-distance-right:9.05pt" strokeweight=".05pt">
            <v:fill color2="black"/>
            <v:textbox>
              <w:txbxContent>
                <w:p w:rsidR="00E73A27" w:rsidRDefault="002D0B1A">
                  <w:pPr>
                    <w:pStyle w:val="af6"/>
                    <w:jc w:val="center"/>
                  </w:pPr>
                  <w:r>
                    <w:rPr>
                      <w:rFonts w:ascii="Times New Roman" w:hAnsi="Times New Roman" w:cs="Times New Roman"/>
                      <w:sz w:val="28"/>
                      <w:szCs w:val="28"/>
                    </w:rPr>
                    <w:t>УТВЕРЖДАЮ</w:t>
                  </w:r>
                </w:p>
                <w:p w:rsidR="00E73A27" w:rsidRDefault="002D0B1A">
                  <w:pPr>
                    <w:pStyle w:val="af6"/>
                    <w:spacing w:line="360" w:lineRule="auto"/>
                    <w:jc w:val="center"/>
                  </w:pPr>
                  <w:r>
                    <w:rPr>
                      <w:rFonts w:ascii="Times New Roman" w:hAnsi="Times New Roman" w:cs="Times New Roman"/>
                      <w:sz w:val="28"/>
                      <w:szCs w:val="28"/>
                    </w:rPr>
                    <w:t>зав. кафедрой д.п.н., профессор</w:t>
                  </w:r>
                  <w:r>
                    <w:rPr>
                      <w:rFonts w:ascii="Times New Roman" w:hAnsi="Times New Roman" w:cs="Times New Roman"/>
                      <w:sz w:val="28"/>
                      <w:szCs w:val="28"/>
                    </w:rPr>
                    <w:br/>
                    <w:t xml:space="preserve">                  /</w:t>
                  </w:r>
                  <w:r>
                    <w:rPr>
                      <w:rFonts w:ascii="Times New Roman" w:hAnsi="Times New Roman" w:cs="Times New Roman"/>
                      <w:i/>
                      <w:sz w:val="28"/>
                      <w:szCs w:val="28"/>
                    </w:rPr>
                    <w:t xml:space="preserve"> Лопанова Е.В./</w:t>
                  </w:r>
                </w:p>
                <w:p w:rsidR="00E73A27" w:rsidRDefault="00E73A27">
                  <w:pPr>
                    <w:pStyle w:val="af6"/>
                  </w:pPr>
                </w:p>
              </w:txbxContent>
            </v:textbox>
          </v:shape>
        </w:pict>
      </w:r>
    </w:p>
    <w:p w:rsidR="00E73A27" w:rsidRDefault="00E73A27">
      <w:pPr>
        <w:shd w:val="clear" w:color="auto" w:fill="FFFFFF"/>
        <w:spacing w:after="0" w:line="240" w:lineRule="auto"/>
        <w:jc w:val="both"/>
        <w:rPr>
          <w:rFonts w:ascii="Times New Roman" w:hAnsi="Times New Roman" w:cs="Times New Roman"/>
          <w:spacing w:val="-11"/>
          <w:sz w:val="24"/>
          <w:szCs w:val="24"/>
        </w:rPr>
      </w:pPr>
    </w:p>
    <w:p w:rsidR="00E73A27" w:rsidRDefault="002D0B1A">
      <w:pPr>
        <w:spacing w:after="0" w:line="240" w:lineRule="auto"/>
        <w:jc w:val="both"/>
      </w:pPr>
      <w:r>
        <w:rPr>
          <w:rFonts w:ascii="Times New Roman" w:hAnsi="Times New Roman" w:cs="Times New Roman"/>
          <w:sz w:val="24"/>
          <w:szCs w:val="24"/>
        </w:rPr>
        <w:t xml:space="preserve">       </w:t>
      </w:r>
    </w:p>
    <w:p w:rsidR="00E73A27" w:rsidRDefault="00E73A27">
      <w:pPr>
        <w:spacing w:after="0" w:line="240" w:lineRule="auto"/>
        <w:jc w:val="both"/>
        <w:rPr>
          <w:rFonts w:ascii="Times New Roman" w:hAnsi="Times New Roman" w:cs="Times New Roman"/>
          <w:sz w:val="24"/>
          <w:szCs w:val="24"/>
        </w:rPr>
      </w:pPr>
    </w:p>
    <w:p w:rsidR="00E73A27" w:rsidRDefault="00E73A27">
      <w:pPr>
        <w:spacing w:after="0" w:line="240" w:lineRule="auto"/>
        <w:jc w:val="both"/>
        <w:rPr>
          <w:rFonts w:ascii="Times New Roman" w:hAnsi="Times New Roman" w:cs="Times New Roman"/>
          <w:sz w:val="24"/>
          <w:szCs w:val="24"/>
        </w:rPr>
      </w:pPr>
    </w:p>
    <w:p w:rsidR="00E73A27" w:rsidRDefault="00E73A27">
      <w:pPr>
        <w:spacing w:after="0" w:line="240" w:lineRule="auto"/>
        <w:jc w:val="both"/>
        <w:rPr>
          <w:rFonts w:ascii="Times New Roman" w:hAnsi="Times New Roman" w:cs="Times New Roman"/>
          <w:sz w:val="24"/>
          <w:szCs w:val="24"/>
        </w:rPr>
      </w:pPr>
    </w:p>
    <w:p w:rsidR="00E73A27" w:rsidRDefault="00E73A27">
      <w:pPr>
        <w:spacing w:after="0" w:line="240" w:lineRule="auto"/>
        <w:jc w:val="both"/>
        <w:rPr>
          <w:rFonts w:ascii="Times New Roman" w:hAnsi="Times New Roman" w:cs="Times New Roman"/>
          <w:sz w:val="24"/>
          <w:szCs w:val="24"/>
        </w:rPr>
      </w:pPr>
    </w:p>
    <w:p w:rsidR="00E73A27" w:rsidRDefault="002D0B1A">
      <w:pPr>
        <w:spacing w:after="0" w:line="240" w:lineRule="auto"/>
        <w:jc w:val="center"/>
      </w:pPr>
      <w:r>
        <w:rPr>
          <w:rFonts w:ascii="Times New Roman" w:hAnsi="Times New Roman" w:cs="Times New Roman"/>
          <w:sz w:val="24"/>
          <w:szCs w:val="24"/>
        </w:rPr>
        <w:t>Задание</w:t>
      </w:r>
      <w:r w:rsidR="008E0148">
        <w:rPr>
          <w:rFonts w:ascii="Times New Roman" w:hAnsi="Times New Roman" w:cs="Times New Roman"/>
          <w:sz w:val="24"/>
          <w:szCs w:val="24"/>
        </w:rPr>
        <w:t xml:space="preserve"> для практической подготовки</w:t>
      </w:r>
    </w:p>
    <w:p w:rsidR="00E73A27" w:rsidRDefault="00E73A27">
      <w:pPr>
        <w:spacing w:after="0" w:line="240" w:lineRule="auto"/>
        <w:jc w:val="center"/>
        <w:rPr>
          <w:rFonts w:ascii="Times New Roman" w:hAnsi="Times New Roman" w:cs="Times New Roman"/>
          <w:sz w:val="24"/>
          <w:szCs w:val="24"/>
        </w:rPr>
      </w:pPr>
    </w:p>
    <w:p w:rsidR="00E73A27" w:rsidRDefault="002D0B1A">
      <w:pPr>
        <w:pStyle w:val="1b"/>
        <w:jc w:val="center"/>
      </w:pPr>
      <w:r>
        <w:rPr>
          <w:i/>
          <w:u w:val="single"/>
        </w:rPr>
        <w:t>Иванов Иван Иванович</w:t>
      </w:r>
    </w:p>
    <w:p w:rsidR="00E73A27" w:rsidRDefault="002D0B1A">
      <w:pPr>
        <w:pStyle w:val="1b"/>
        <w:jc w:val="center"/>
      </w:pPr>
      <w:r>
        <w:t>Фамилия, Имя, Отчество студента (-ки)</w:t>
      </w:r>
    </w:p>
    <w:p w:rsidR="00E73A27" w:rsidRDefault="00E73A27">
      <w:pPr>
        <w:pStyle w:val="1b"/>
        <w:jc w:val="center"/>
      </w:pPr>
    </w:p>
    <w:p w:rsidR="00E73A27" w:rsidRDefault="002D0B1A">
      <w:pPr>
        <w:jc w:val="both"/>
      </w:pPr>
      <w:r>
        <w:rPr>
          <w:rFonts w:ascii="Times New Roman" w:hAnsi="Times New Roman" w:cs="Times New Roman"/>
          <w:sz w:val="24"/>
          <w:szCs w:val="24"/>
        </w:rPr>
        <w:t>Бакалавриат по направлению подготовки 44.03.05 Педагогическое образование  (с двумя профилями подготовки)</w:t>
      </w:r>
    </w:p>
    <w:p w:rsidR="00E73A27" w:rsidRDefault="002D0B1A">
      <w:pPr>
        <w:jc w:val="both"/>
      </w:pPr>
      <w:r>
        <w:rPr>
          <w:rFonts w:ascii="Times New Roman" w:hAnsi="Times New Roman" w:cs="Times New Roman"/>
          <w:sz w:val="24"/>
          <w:szCs w:val="24"/>
        </w:rPr>
        <w:t>Направленность (профиль) программы: Русский язык и литература</w:t>
      </w:r>
    </w:p>
    <w:p w:rsidR="00E73A27" w:rsidRDefault="002D0B1A">
      <w:pPr>
        <w:spacing w:after="0" w:line="360" w:lineRule="auto"/>
        <w:jc w:val="both"/>
      </w:pPr>
      <w:r>
        <w:rPr>
          <w:rFonts w:ascii="Times New Roman" w:hAnsi="Times New Roman" w:cs="Times New Roman"/>
          <w:sz w:val="24"/>
          <w:szCs w:val="24"/>
        </w:rPr>
        <w:t>Вид практики: Учебная практика</w:t>
      </w:r>
    </w:p>
    <w:p w:rsidR="00E73A27" w:rsidRDefault="002D0B1A">
      <w:pPr>
        <w:spacing w:after="0" w:line="360" w:lineRule="auto"/>
        <w:jc w:val="both"/>
      </w:pPr>
      <w:r>
        <w:rPr>
          <w:rFonts w:ascii="Times New Roman" w:hAnsi="Times New Roman" w:cs="Times New Roman"/>
          <w:sz w:val="24"/>
          <w:szCs w:val="24"/>
        </w:rPr>
        <w:t xml:space="preserve">Тип практики: </w:t>
      </w:r>
      <w:r w:rsidR="008E0148">
        <w:rPr>
          <w:rFonts w:ascii="Times New Roman" w:hAnsi="Times New Roman" w:cs="Times New Roman"/>
          <w:sz w:val="24"/>
          <w:szCs w:val="24"/>
        </w:rPr>
        <w:t>Технологическая, к</w:t>
      </w:r>
      <w:r>
        <w:rPr>
          <w:rFonts w:ascii="Times New Roman" w:hAnsi="Times New Roman" w:cs="Times New Roman"/>
          <w:sz w:val="24"/>
          <w:szCs w:val="24"/>
        </w:rPr>
        <w:t>ультурно-просветительская практика</w:t>
      </w:r>
    </w:p>
    <w:p w:rsidR="00E73A27" w:rsidRDefault="002D0B1A">
      <w:pPr>
        <w:pStyle w:val="af7"/>
        <w:spacing w:before="240" w:after="240" w:line="240" w:lineRule="auto"/>
        <w:jc w:val="both"/>
      </w:pPr>
      <w:r>
        <w:rPr>
          <w:rFonts w:ascii="Times New Roman" w:hAnsi="Times New Roman" w:cs="Times New Roman"/>
          <w:color w:val="000000"/>
          <w:sz w:val="24"/>
        </w:rPr>
        <w:t>З</w:t>
      </w:r>
      <w:r>
        <w:rPr>
          <w:rFonts w:ascii="Times New Roman" w:hAnsi="Times New Roman" w:cs="Times New Roman"/>
          <w:b/>
          <w:i/>
          <w:color w:val="000000"/>
          <w:sz w:val="24"/>
        </w:rPr>
        <w:t>адание 1:</w:t>
      </w:r>
      <w:r>
        <w:rPr>
          <w:rFonts w:ascii="apple-system" w:hAnsi="apple-system" w:cs="apple-system"/>
          <w:color w:val="000000"/>
          <w:sz w:val="20"/>
        </w:rPr>
        <w:t xml:space="preserve"> </w:t>
      </w:r>
      <w:r>
        <w:rPr>
          <w:rFonts w:ascii="Times New Roman" w:hAnsi="Times New Roman" w:cs="Times New Roman"/>
          <w:color w:val="000000"/>
          <w:sz w:val="24"/>
          <w:szCs w:val="24"/>
        </w:rPr>
        <w:t>Проведение ораторского турнира на тему «Физики&amp;Лирики»</w:t>
      </w:r>
      <w:r>
        <w:rPr>
          <w:rFonts w:ascii="Times New Roman" w:hAnsi="Times New Roman" w:cs="Times New Roman"/>
          <w:b/>
          <w:i/>
          <w:color w:val="000000"/>
          <w:sz w:val="24"/>
          <w:szCs w:val="24"/>
        </w:rPr>
        <w:br/>
      </w:r>
    </w:p>
    <w:p w:rsidR="00E73A27" w:rsidRDefault="002D0B1A">
      <w:pPr>
        <w:pStyle w:val="af7"/>
        <w:spacing w:before="240" w:after="240" w:line="240" w:lineRule="auto"/>
        <w:jc w:val="both"/>
      </w:pPr>
      <w:r>
        <w:rPr>
          <w:rFonts w:ascii="Times New Roman" w:hAnsi="Times New Roman" w:cs="Times New Roman"/>
          <w:color w:val="000000"/>
          <w:sz w:val="24"/>
          <w:szCs w:val="24"/>
        </w:rPr>
        <w:t>1 этап</w:t>
      </w:r>
    </w:p>
    <w:p w:rsidR="00E73A27" w:rsidRDefault="002D0B1A">
      <w:pPr>
        <w:pStyle w:val="af7"/>
        <w:spacing w:after="0" w:line="240" w:lineRule="auto"/>
        <w:jc w:val="both"/>
      </w:pPr>
      <w:r>
        <w:rPr>
          <w:rFonts w:ascii="Times New Roman" w:hAnsi="Times New Roman" w:cs="Times New Roman"/>
          <w:color w:val="000000"/>
          <w:sz w:val="24"/>
          <w:szCs w:val="24"/>
        </w:rPr>
        <w:t>Обучающийся должен ознакомиться с исторической справкой вопроса спора «физиков» и «лириков» и подготовить доклад на одну из представленных тем (5-6 минут)</w:t>
      </w:r>
    </w:p>
    <w:p w:rsidR="00E73A27" w:rsidRDefault="002D0B1A">
      <w:pPr>
        <w:pStyle w:val="af7"/>
        <w:spacing w:after="0" w:line="240" w:lineRule="auto"/>
        <w:jc w:val="both"/>
      </w:pPr>
      <w:r>
        <w:rPr>
          <w:rFonts w:ascii="Times New Roman" w:hAnsi="Times New Roman" w:cs="Times New Roman"/>
          <w:color w:val="000000"/>
          <w:sz w:val="24"/>
          <w:szCs w:val="24"/>
        </w:rPr>
        <w:t>2 этап</w:t>
      </w:r>
    </w:p>
    <w:p w:rsidR="00E73A27" w:rsidRDefault="002D0B1A">
      <w:pPr>
        <w:pStyle w:val="af7"/>
        <w:spacing w:after="0" w:line="240" w:lineRule="auto"/>
        <w:jc w:val="both"/>
      </w:pPr>
      <w:r>
        <w:rPr>
          <w:rFonts w:ascii="Times New Roman" w:hAnsi="Times New Roman" w:cs="Times New Roman"/>
          <w:color w:val="000000"/>
          <w:sz w:val="24"/>
          <w:szCs w:val="24"/>
        </w:rPr>
        <w:t>Смоделировать 2 вопроса на выступление и дать ответ на заданные вопросы по своей теме в письменном виде</w:t>
      </w:r>
    </w:p>
    <w:p w:rsidR="00E73A27" w:rsidRDefault="002D0B1A">
      <w:pPr>
        <w:pStyle w:val="af7"/>
        <w:spacing w:after="0" w:line="240" w:lineRule="auto"/>
        <w:jc w:val="both"/>
      </w:pPr>
      <w:r>
        <w:rPr>
          <w:rFonts w:ascii="Times New Roman" w:hAnsi="Times New Roman" w:cs="Times New Roman"/>
          <w:color w:val="000000"/>
          <w:sz w:val="24"/>
          <w:szCs w:val="24"/>
        </w:rPr>
        <w:t>3 этап</w:t>
      </w:r>
    </w:p>
    <w:p w:rsidR="00E73A27" w:rsidRDefault="002D0B1A">
      <w:pPr>
        <w:pStyle w:val="af7"/>
        <w:spacing w:after="0" w:line="240" w:lineRule="auto"/>
        <w:jc w:val="both"/>
      </w:pPr>
      <w:r>
        <w:rPr>
          <w:rFonts w:ascii="Times New Roman" w:hAnsi="Times New Roman" w:cs="Times New Roman"/>
          <w:color w:val="000000"/>
          <w:sz w:val="24"/>
          <w:szCs w:val="24"/>
        </w:rPr>
        <w:t xml:space="preserve">Оценить доклад по критериям. </w:t>
      </w:r>
    </w:p>
    <w:p w:rsidR="00E73A27" w:rsidRDefault="00E73A27">
      <w:pPr>
        <w:pStyle w:val="af7"/>
        <w:spacing w:after="0" w:line="240" w:lineRule="auto"/>
        <w:jc w:val="both"/>
        <w:rPr>
          <w:rFonts w:ascii="Times New Roman" w:hAnsi="Times New Roman" w:cs="Times New Roman"/>
          <w:color w:val="000000"/>
          <w:sz w:val="24"/>
          <w:szCs w:val="24"/>
        </w:rPr>
      </w:pPr>
    </w:p>
    <w:p w:rsidR="00E73A27" w:rsidRDefault="002D0B1A">
      <w:pPr>
        <w:pStyle w:val="af7"/>
        <w:spacing w:after="0" w:line="240" w:lineRule="auto"/>
        <w:jc w:val="both"/>
      </w:pPr>
      <w:r>
        <w:rPr>
          <w:rFonts w:ascii="Times New Roman" w:hAnsi="Times New Roman" w:cs="Times New Roman"/>
          <w:b/>
          <w:bCs/>
          <w:color w:val="000000"/>
          <w:sz w:val="24"/>
          <w:szCs w:val="24"/>
        </w:rPr>
        <w:t>Задание 2. Разработайте сценарий литературной гостиной  и проведите его на базе практики.</w:t>
      </w:r>
      <w:r>
        <w:rPr>
          <w:rFonts w:ascii="Times New Roman" w:hAnsi="Times New Roman" w:cs="Times New Roman"/>
          <w:b/>
          <w:i/>
          <w:color w:val="000000"/>
          <w:sz w:val="24"/>
          <w:szCs w:val="24"/>
        </w:rPr>
        <w:br/>
      </w:r>
    </w:p>
    <w:p w:rsidR="00E73A27" w:rsidRDefault="002D0B1A">
      <w:pPr>
        <w:spacing w:after="0" w:line="240" w:lineRule="auto"/>
      </w:pPr>
      <w:r>
        <w:rPr>
          <w:rFonts w:ascii="Times New Roman" w:hAnsi="Times New Roman" w:cs="Times New Roman"/>
          <w:color w:val="000000"/>
          <w:sz w:val="24"/>
          <w:szCs w:val="24"/>
        </w:rPr>
        <w:t>Тематика опирается на образовательную программу по предмету, класса (возраста) обучающихся.</w:t>
      </w:r>
      <w:r>
        <w:rPr>
          <w:rFonts w:ascii="Times New Roman" w:hAnsi="Times New Roman" w:cs="Times New Roman"/>
          <w:b/>
          <w:i/>
          <w:color w:val="000000"/>
          <w:sz w:val="24"/>
          <w:szCs w:val="24"/>
        </w:rPr>
        <w:br/>
      </w:r>
      <w:r>
        <w:rPr>
          <w:rFonts w:ascii="Times New Roman" w:hAnsi="Times New Roman" w:cs="Times New Roman"/>
          <w:color w:val="000000"/>
          <w:sz w:val="24"/>
          <w:szCs w:val="24"/>
        </w:rPr>
        <w:t>Результат предоставляется в виде текста</w:t>
      </w:r>
    </w:p>
    <w:p w:rsidR="00E73A27" w:rsidRDefault="00E73A27">
      <w:pPr>
        <w:spacing w:after="0" w:line="240" w:lineRule="auto"/>
        <w:rPr>
          <w:rFonts w:ascii="Times New Roman" w:hAnsi="Times New Roman" w:cs="Times New Roman"/>
          <w:color w:val="000000"/>
          <w:sz w:val="24"/>
          <w:szCs w:val="24"/>
        </w:rPr>
      </w:pPr>
    </w:p>
    <w:p w:rsidR="00E73A27" w:rsidRDefault="002D0B1A">
      <w:pPr>
        <w:pStyle w:val="1b"/>
      </w:pPr>
      <w:r>
        <w:t>Дата выдачи задания:     __.__.20__ г.</w:t>
      </w:r>
    </w:p>
    <w:p w:rsidR="00E73A27" w:rsidRDefault="002D0B1A">
      <w:pPr>
        <w:shd w:val="clear" w:color="auto" w:fill="FFFFFF"/>
        <w:tabs>
          <w:tab w:val="left" w:pos="2626"/>
          <w:tab w:val="left" w:leader="underscore" w:pos="5626"/>
        </w:tabs>
        <w:spacing w:after="0" w:line="240" w:lineRule="auto"/>
      </w:pPr>
      <w:r>
        <w:rPr>
          <w:rFonts w:ascii="Times New Roman" w:hAnsi="Times New Roman" w:cs="Times New Roman"/>
          <w:sz w:val="24"/>
          <w:szCs w:val="24"/>
        </w:rPr>
        <w:t xml:space="preserve">Руководитель (ФИО) :  __________    </w:t>
      </w:r>
    </w:p>
    <w:p w:rsidR="00E73A27" w:rsidRDefault="002D0B1A">
      <w:pPr>
        <w:shd w:val="clear" w:color="auto" w:fill="FFFFFF"/>
        <w:tabs>
          <w:tab w:val="left" w:pos="2626"/>
          <w:tab w:val="left" w:leader="underscore" w:pos="5626"/>
        </w:tabs>
        <w:spacing w:after="0" w:line="240" w:lineRule="auto"/>
      </w:pPr>
      <w:r>
        <w:rPr>
          <w:rFonts w:ascii="Times New Roman" w:hAnsi="Times New Roman" w:cs="Times New Roman"/>
          <w:sz w:val="24"/>
          <w:szCs w:val="24"/>
        </w:rPr>
        <w:t>Задание принял(а) к исполнению (ФИО):  ___________</w:t>
      </w:r>
    </w:p>
    <w:p w:rsidR="00E73A27" w:rsidRDefault="002D0B1A">
      <w:pPr>
        <w:pStyle w:val="214"/>
        <w:pageBreakBefore/>
        <w:ind w:firstLine="0"/>
        <w:jc w:val="right"/>
      </w:pPr>
      <w:r>
        <w:rPr>
          <w:bCs/>
          <w:sz w:val="24"/>
          <w:szCs w:val="24"/>
        </w:rPr>
        <w:t>Приложение  4</w:t>
      </w:r>
    </w:p>
    <w:p w:rsidR="00E73A27" w:rsidRDefault="002D0B1A">
      <w:pPr>
        <w:spacing w:after="0" w:line="240" w:lineRule="auto"/>
        <w:jc w:val="center"/>
      </w:pPr>
      <w:r>
        <w:rPr>
          <w:rFonts w:ascii="Times New Roman" w:hAnsi="Times New Roman" w:cs="Times New Roman"/>
          <w:bCs/>
          <w:sz w:val="24"/>
          <w:szCs w:val="24"/>
        </w:rPr>
        <w:t xml:space="preserve">Частное  учреждение образовательная организация </w:t>
      </w:r>
    </w:p>
    <w:p w:rsidR="00E73A27" w:rsidRDefault="002D0B1A">
      <w:pPr>
        <w:spacing w:after="0" w:line="240" w:lineRule="auto"/>
        <w:jc w:val="center"/>
      </w:pPr>
      <w:r>
        <w:rPr>
          <w:rFonts w:ascii="Times New Roman" w:hAnsi="Times New Roman" w:cs="Times New Roman"/>
          <w:bCs/>
          <w:sz w:val="24"/>
          <w:szCs w:val="24"/>
        </w:rPr>
        <w:t>высшего образования «Омская гуманитарная академия»</w:t>
      </w:r>
    </w:p>
    <w:p w:rsidR="00E73A27" w:rsidRDefault="00E73A27">
      <w:pPr>
        <w:spacing w:after="0" w:line="240" w:lineRule="auto"/>
        <w:jc w:val="center"/>
        <w:rPr>
          <w:rFonts w:ascii="Times New Roman" w:hAnsi="Times New Roman" w:cs="Times New Roman"/>
          <w:b/>
          <w:bCs/>
          <w:sz w:val="24"/>
          <w:szCs w:val="24"/>
        </w:rPr>
      </w:pPr>
    </w:p>
    <w:p w:rsidR="00E73A27" w:rsidRDefault="002D0B1A">
      <w:pPr>
        <w:pStyle w:val="Default"/>
        <w:jc w:val="center"/>
      </w:pPr>
      <w:r>
        <w:rPr>
          <w:b/>
          <w:color w:val="auto"/>
        </w:rPr>
        <w:t xml:space="preserve">СОВМЕСТНЫЙ  РАБОЧИЙ ГРАФИК (ПЛАН) ПРАКТИКИ </w:t>
      </w:r>
    </w:p>
    <w:p w:rsidR="00E73A27" w:rsidRDefault="002D0B1A">
      <w:pPr>
        <w:pStyle w:val="Default"/>
        <w:spacing w:before="240" w:after="200"/>
        <w:jc w:val="center"/>
      </w:pPr>
      <w:r>
        <w:rPr>
          <w:color w:val="auto"/>
        </w:rPr>
        <w:t xml:space="preserve">__________________________________________________________________ (Ф.И.О. обучающегося) </w:t>
      </w:r>
    </w:p>
    <w:p w:rsidR="00E73A27" w:rsidRDefault="002D0B1A" w:rsidP="008E0148">
      <w:pPr>
        <w:spacing w:after="0"/>
        <w:jc w:val="both"/>
      </w:pPr>
      <w:r>
        <w:rPr>
          <w:rFonts w:ascii="Times New Roman" w:hAnsi="Times New Roman" w:cs="Times New Roman"/>
          <w:sz w:val="24"/>
          <w:szCs w:val="24"/>
        </w:rPr>
        <w:t>Бакалавриат по направлению подготовки 44.03.05 Педагогическое образование (с двумя профилями подготовки)</w:t>
      </w:r>
    </w:p>
    <w:p w:rsidR="00E73A27" w:rsidRDefault="002D0B1A" w:rsidP="008E0148">
      <w:pPr>
        <w:spacing w:after="0"/>
        <w:jc w:val="both"/>
      </w:pPr>
      <w:r>
        <w:rPr>
          <w:rFonts w:ascii="Times New Roman" w:hAnsi="Times New Roman" w:cs="Times New Roman"/>
          <w:sz w:val="24"/>
          <w:szCs w:val="24"/>
        </w:rPr>
        <w:t>Направленность (профиль) программы: Русский язык и литература</w:t>
      </w:r>
    </w:p>
    <w:p w:rsidR="00E73A27" w:rsidRPr="008E0148" w:rsidRDefault="008E0148" w:rsidP="008E0148">
      <w:pPr>
        <w:pStyle w:val="Default"/>
        <w:jc w:val="both"/>
      </w:pPr>
      <w:r w:rsidRPr="008E0148">
        <w:rPr>
          <w:color w:val="auto"/>
        </w:rPr>
        <w:t xml:space="preserve">Вид практики: </w:t>
      </w:r>
      <w:r w:rsidR="002D0B1A" w:rsidRPr="008E0148">
        <w:rPr>
          <w:color w:val="auto"/>
        </w:rPr>
        <w:t>Учебная практика</w:t>
      </w:r>
    </w:p>
    <w:p w:rsidR="00E73A27" w:rsidRDefault="002D0B1A" w:rsidP="008E0148">
      <w:pPr>
        <w:spacing w:after="0" w:line="240" w:lineRule="auto"/>
        <w:jc w:val="both"/>
      </w:pPr>
      <w:r>
        <w:rPr>
          <w:rFonts w:ascii="Times New Roman" w:hAnsi="Times New Roman" w:cs="Times New Roman"/>
          <w:sz w:val="24"/>
          <w:szCs w:val="24"/>
        </w:rPr>
        <w:t xml:space="preserve">Тип практики: </w:t>
      </w:r>
      <w:r w:rsidR="008E0148">
        <w:rPr>
          <w:rFonts w:ascii="Times New Roman" w:hAnsi="Times New Roman" w:cs="Times New Roman"/>
          <w:sz w:val="24"/>
          <w:szCs w:val="24"/>
        </w:rPr>
        <w:t>Технологическая, культурно-просветительская практика</w:t>
      </w:r>
    </w:p>
    <w:p w:rsidR="00E73A27" w:rsidRDefault="00E73A27">
      <w:pPr>
        <w:pStyle w:val="Default"/>
        <w:ind w:firstLine="709"/>
        <w:rPr>
          <w:color w:val="auto"/>
        </w:rPr>
      </w:pPr>
    </w:p>
    <w:p w:rsidR="00E73A27" w:rsidRDefault="002D0B1A">
      <w:pPr>
        <w:pStyle w:val="Default"/>
      </w:pPr>
      <w:r>
        <w:rPr>
          <w:color w:val="auto"/>
        </w:rPr>
        <w:t>Руководитель практики от ОмГА _________________________________________</w:t>
      </w:r>
    </w:p>
    <w:p w:rsidR="00E73A27" w:rsidRDefault="002D0B1A">
      <w:pPr>
        <w:pStyle w:val="Default"/>
        <w:jc w:val="both"/>
      </w:pPr>
      <w:r>
        <w:rPr>
          <w:color w:val="auto"/>
        </w:rPr>
        <w:t xml:space="preserve">                                                          (Уч. степень, уч. звание, Фамилия И.О.) </w:t>
      </w:r>
    </w:p>
    <w:p w:rsidR="00E73A27" w:rsidRDefault="002D0B1A">
      <w:pPr>
        <w:pStyle w:val="Default"/>
      </w:pPr>
      <w:r>
        <w:rPr>
          <w:color w:val="auto"/>
        </w:rPr>
        <w:t>Наименование профильной организации ___________________________________</w:t>
      </w:r>
    </w:p>
    <w:p w:rsidR="00E73A27" w:rsidRDefault="002D0B1A">
      <w:pPr>
        <w:pStyle w:val="Default"/>
        <w:jc w:val="both"/>
      </w:pPr>
      <w:r>
        <w:rPr>
          <w:color w:val="auto"/>
        </w:rPr>
        <w:t>______________________________________________________________________</w:t>
      </w:r>
    </w:p>
    <w:p w:rsidR="00E73A27" w:rsidRDefault="002D0B1A">
      <w:pPr>
        <w:pStyle w:val="Default"/>
      </w:pPr>
      <w:r>
        <w:rPr>
          <w:color w:val="auto"/>
        </w:rPr>
        <w:t>Руководитель практики от профильной организации_________________________</w:t>
      </w:r>
    </w:p>
    <w:p w:rsidR="00E73A27" w:rsidRDefault="002D0B1A">
      <w:pPr>
        <w:pStyle w:val="Default"/>
        <w:jc w:val="right"/>
      </w:pPr>
      <w:r>
        <w:rPr>
          <w:color w:val="auto"/>
        </w:rPr>
        <w:t xml:space="preserve">(должность Ф.И.О.) </w:t>
      </w:r>
    </w:p>
    <w:p w:rsidR="00E73A27" w:rsidRDefault="00E73A27">
      <w:pPr>
        <w:pStyle w:val="Default"/>
        <w:jc w:val="right"/>
        <w:rPr>
          <w:color w:val="auto"/>
        </w:rPr>
      </w:pPr>
    </w:p>
    <w:tbl>
      <w:tblPr>
        <w:tblW w:w="0" w:type="auto"/>
        <w:tblInd w:w="-8" w:type="dxa"/>
        <w:tblLayout w:type="fixed"/>
        <w:tblCellMar>
          <w:left w:w="113" w:type="dxa"/>
        </w:tblCellMar>
        <w:tblLook w:val="0000" w:firstRow="0" w:lastRow="0" w:firstColumn="0" w:lastColumn="0" w:noHBand="0" w:noVBand="0"/>
      </w:tblPr>
      <w:tblGrid>
        <w:gridCol w:w="816"/>
        <w:gridCol w:w="2126"/>
        <w:gridCol w:w="7382"/>
      </w:tblGrid>
      <w:tr w:rsidR="00E73A27">
        <w:tc>
          <w:tcPr>
            <w:tcW w:w="816" w:type="dxa"/>
            <w:tcBorders>
              <w:top w:val="single" w:sz="4" w:space="0" w:color="000000"/>
              <w:left w:val="single" w:sz="4" w:space="0" w:color="000000"/>
              <w:bottom w:val="single" w:sz="4" w:space="0" w:color="000000"/>
            </w:tcBorders>
            <w:shd w:val="clear" w:color="auto" w:fill="auto"/>
          </w:tcPr>
          <w:p w:rsidR="00E73A27" w:rsidRDefault="002D0B1A">
            <w:pPr>
              <w:spacing w:after="0" w:line="240" w:lineRule="auto"/>
              <w:jc w:val="center"/>
            </w:pPr>
            <w:r>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tcBorders>
            <w:shd w:val="clear" w:color="auto" w:fill="auto"/>
          </w:tcPr>
          <w:p w:rsidR="00E73A27" w:rsidRDefault="002D0B1A">
            <w:pPr>
              <w:spacing w:after="0" w:line="240" w:lineRule="auto"/>
              <w:jc w:val="center"/>
            </w:pPr>
            <w:r>
              <w:rPr>
                <w:rFonts w:ascii="Times New Roman" w:hAnsi="Times New Roman" w:cs="Times New Roman"/>
                <w:sz w:val="24"/>
                <w:szCs w:val="24"/>
              </w:rPr>
              <w:t xml:space="preserve">Сроки </w:t>
            </w:r>
          </w:p>
          <w:p w:rsidR="00E73A27" w:rsidRDefault="002D0B1A">
            <w:pPr>
              <w:spacing w:after="0" w:line="240" w:lineRule="auto"/>
              <w:jc w:val="center"/>
            </w:pPr>
            <w:r>
              <w:rPr>
                <w:rFonts w:ascii="Times New Roman" w:hAnsi="Times New Roman" w:cs="Times New Roman"/>
                <w:sz w:val="24"/>
                <w:szCs w:val="24"/>
              </w:rPr>
              <w:t>проведения</w:t>
            </w: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E73A27" w:rsidRDefault="002D0B1A">
            <w:pPr>
              <w:spacing w:after="0" w:line="240" w:lineRule="auto"/>
              <w:jc w:val="center"/>
            </w:pPr>
            <w:r>
              <w:rPr>
                <w:rFonts w:ascii="Times New Roman" w:hAnsi="Times New Roman" w:cs="Times New Roman"/>
                <w:sz w:val="24"/>
                <w:szCs w:val="24"/>
              </w:rPr>
              <w:t>Планируемые работы</w:t>
            </w:r>
          </w:p>
        </w:tc>
      </w:tr>
      <w:tr w:rsidR="00E73A27">
        <w:tc>
          <w:tcPr>
            <w:tcW w:w="10324" w:type="dxa"/>
            <w:gridSpan w:val="3"/>
            <w:tcBorders>
              <w:top w:val="single" w:sz="4" w:space="0" w:color="000000"/>
              <w:left w:val="single" w:sz="4" w:space="0" w:color="000000"/>
              <w:bottom w:val="single" w:sz="4" w:space="0" w:color="000000"/>
              <w:right w:val="single" w:sz="4" w:space="0" w:color="000000"/>
            </w:tcBorders>
            <w:shd w:val="clear" w:color="auto" w:fill="auto"/>
          </w:tcPr>
          <w:p w:rsidR="00E73A27" w:rsidRDefault="002D0B1A">
            <w:pPr>
              <w:spacing w:after="0" w:line="240" w:lineRule="auto"/>
              <w:jc w:val="center"/>
            </w:pPr>
            <w:r>
              <w:rPr>
                <w:rFonts w:ascii="Times New Roman" w:hAnsi="Times New Roman" w:cs="Times New Roman"/>
                <w:b/>
                <w:sz w:val="24"/>
                <w:szCs w:val="24"/>
              </w:rPr>
              <w:t>Часть 1</w:t>
            </w:r>
          </w:p>
        </w:tc>
      </w:tr>
      <w:tr w:rsidR="00E73A27">
        <w:tc>
          <w:tcPr>
            <w:tcW w:w="816" w:type="dxa"/>
            <w:tcBorders>
              <w:top w:val="single" w:sz="4" w:space="0" w:color="000000"/>
              <w:left w:val="single" w:sz="4" w:space="0" w:color="000000"/>
              <w:bottom w:val="single" w:sz="4" w:space="0" w:color="000000"/>
            </w:tcBorders>
            <w:shd w:val="clear" w:color="auto" w:fill="auto"/>
          </w:tcPr>
          <w:p w:rsidR="00E73A27" w:rsidRDefault="00E73A27">
            <w:pPr>
              <w:pStyle w:val="18"/>
              <w:numPr>
                <w:ilvl w:val="0"/>
                <w:numId w:val="4"/>
              </w:numPr>
              <w:snapToGrid w:val="0"/>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shd w:val="clear" w:color="auto" w:fill="auto"/>
          </w:tcPr>
          <w:p w:rsidR="00E73A27" w:rsidRDefault="00E73A27">
            <w:pPr>
              <w:snapToGrid w:val="0"/>
              <w:spacing w:after="0" w:line="240" w:lineRule="auto"/>
              <w:jc w:val="center"/>
              <w:rPr>
                <w:rFonts w:ascii="Times New Roman" w:hAnsi="Times New Roman" w:cs="Times New Roman"/>
                <w:sz w:val="24"/>
                <w:szCs w:val="24"/>
              </w:rPr>
            </w:pP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E73A27" w:rsidRDefault="002D0B1A">
            <w:pPr>
              <w:spacing w:after="0" w:line="240" w:lineRule="auto"/>
            </w:pPr>
            <w:r>
              <w:rPr>
                <w:rFonts w:ascii="Times New Roman" w:hAnsi="Times New Roman" w:cs="Times New Roman"/>
                <w:sz w:val="24"/>
                <w:szCs w:val="24"/>
              </w:rPr>
              <w:t>Инструктаж по технике безопасности</w:t>
            </w:r>
          </w:p>
        </w:tc>
      </w:tr>
      <w:tr w:rsidR="00E73A27">
        <w:tc>
          <w:tcPr>
            <w:tcW w:w="816" w:type="dxa"/>
            <w:tcBorders>
              <w:top w:val="single" w:sz="4" w:space="0" w:color="000000"/>
              <w:left w:val="single" w:sz="4" w:space="0" w:color="000000"/>
              <w:bottom w:val="single" w:sz="4" w:space="0" w:color="000000"/>
            </w:tcBorders>
            <w:shd w:val="clear" w:color="auto" w:fill="auto"/>
          </w:tcPr>
          <w:p w:rsidR="00E73A27" w:rsidRDefault="00E73A27">
            <w:pPr>
              <w:pStyle w:val="18"/>
              <w:numPr>
                <w:ilvl w:val="0"/>
                <w:numId w:val="4"/>
              </w:numPr>
              <w:snapToGrid w:val="0"/>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shd w:val="clear" w:color="auto" w:fill="auto"/>
          </w:tcPr>
          <w:p w:rsidR="00E73A27" w:rsidRDefault="00E73A27">
            <w:pPr>
              <w:snapToGrid w:val="0"/>
              <w:spacing w:after="0" w:line="240" w:lineRule="auto"/>
              <w:jc w:val="center"/>
              <w:rPr>
                <w:rFonts w:ascii="Times New Roman" w:hAnsi="Times New Roman" w:cs="Times New Roman"/>
                <w:sz w:val="24"/>
                <w:szCs w:val="24"/>
              </w:rPr>
            </w:pP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E73A27" w:rsidRDefault="002D0B1A">
            <w:pPr>
              <w:spacing w:after="0" w:line="240" w:lineRule="auto"/>
            </w:pPr>
            <w:r>
              <w:rPr>
                <w:rFonts w:ascii="Times New Roman" w:hAnsi="Times New Roman" w:cs="Times New Roman"/>
                <w:sz w:val="24"/>
                <w:szCs w:val="24"/>
              </w:rPr>
              <w:t>Описание образовательного учреждения</w:t>
            </w:r>
          </w:p>
        </w:tc>
      </w:tr>
      <w:tr w:rsidR="00E73A27">
        <w:trPr>
          <w:trHeight w:val="754"/>
        </w:trPr>
        <w:tc>
          <w:tcPr>
            <w:tcW w:w="816" w:type="dxa"/>
            <w:tcBorders>
              <w:top w:val="single" w:sz="4" w:space="0" w:color="000000"/>
              <w:left w:val="single" w:sz="4" w:space="0" w:color="000000"/>
              <w:bottom w:val="single" w:sz="4" w:space="0" w:color="000000"/>
            </w:tcBorders>
            <w:shd w:val="clear" w:color="auto" w:fill="auto"/>
          </w:tcPr>
          <w:p w:rsidR="00E73A27" w:rsidRDefault="00E73A27">
            <w:pPr>
              <w:pStyle w:val="18"/>
              <w:numPr>
                <w:ilvl w:val="0"/>
                <w:numId w:val="4"/>
              </w:numPr>
              <w:snapToGrid w:val="0"/>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shd w:val="clear" w:color="auto" w:fill="auto"/>
          </w:tcPr>
          <w:p w:rsidR="00E73A27" w:rsidRDefault="00E73A27">
            <w:pPr>
              <w:snapToGrid w:val="0"/>
              <w:spacing w:after="0" w:line="240" w:lineRule="auto"/>
              <w:jc w:val="center"/>
              <w:rPr>
                <w:rFonts w:ascii="Times New Roman" w:hAnsi="Times New Roman" w:cs="Times New Roman"/>
                <w:sz w:val="24"/>
                <w:szCs w:val="24"/>
              </w:rPr>
            </w:pP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E73A27" w:rsidRDefault="00E73A27">
            <w:pPr>
              <w:tabs>
                <w:tab w:val="right" w:leader="dot" w:pos="284"/>
                <w:tab w:val="left" w:pos="851"/>
              </w:tabs>
              <w:snapToGrid w:val="0"/>
              <w:spacing w:after="0" w:line="240" w:lineRule="auto"/>
              <w:ind w:right="-57"/>
              <w:jc w:val="both"/>
              <w:rPr>
                <w:rFonts w:ascii="Times New Roman" w:hAnsi="Times New Roman" w:cs="Times New Roman"/>
                <w:sz w:val="24"/>
                <w:szCs w:val="24"/>
              </w:rPr>
            </w:pPr>
          </w:p>
        </w:tc>
      </w:tr>
      <w:tr w:rsidR="00E73A27">
        <w:trPr>
          <w:trHeight w:val="411"/>
        </w:trPr>
        <w:tc>
          <w:tcPr>
            <w:tcW w:w="816" w:type="dxa"/>
            <w:tcBorders>
              <w:top w:val="single" w:sz="4" w:space="0" w:color="000000"/>
              <w:left w:val="single" w:sz="4" w:space="0" w:color="000000"/>
              <w:bottom w:val="single" w:sz="4" w:space="0" w:color="000000"/>
            </w:tcBorders>
            <w:shd w:val="clear" w:color="auto" w:fill="auto"/>
          </w:tcPr>
          <w:p w:rsidR="00E73A27" w:rsidRDefault="00E73A27">
            <w:pPr>
              <w:pStyle w:val="18"/>
              <w:numPr>
                <w:ilvl w:val="0"/>
                <w:numId w:val="4"/>
              </w:numPr>
              <w:snapToGrid w:val="0"/>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shd w:val="clear" w:color="auto" w:fill="auto"/>
          </w:tcPr>
          <w:p w:rsidR="00E73A27" w:rsidRDefault="00E73A27">
            <w:pPr>
              <w:snapToGrid w:val="0"/>
              <w:spacing w:after="0" w:line="240" w:lineRule="auto"/>
              <w:jc w:val="center"/>
              <w:rPr>
                <w:rFonts w:ascii="Times New Roman" w:hAnsi="Times New Roman" w:cs="Times New Roman"/>
                <w:sz w:val="24"/>
                <w:szCs w:val="24"/>
              </w:rPr>
            </w:pP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E73A27" w:rsidRDefault="00E73A27">
            <w:pPr>
              <w:snapToGrid w:val="0"/>
              <w:spacing w:after="0" w:line="240" w:lineRule="auto"/>
              <w:jc w:val="both"/>
              <w:rPr>
                <w:rFonts w:ascii="Times New Roman" w:hAnsi="Times New Roman" w:cs="Times New Roman"/>
                <w:sz w:val="24"/>
                <w:szCs w:val="24"/>
              </w:rPr>
            </w:pPr>
          </w:p>
        </w:tc>
      </w:tr>
      <w:tr w:rsidR="00E73A27">
        <w:tc>
          <w:tcPr>
            <w:tcW w:w="816" w:type="dxa"/>
            <w:tcBorders>
              <w:top w:val="single" w:sz="4" w:space="0" w:color="000000"/>
              <w:left w:val="single" w:sz="4" w:space="0" w:color="000000"/>
              <w:bottom w:val="single" w:sz="4" w:space="0" w:color="000000"/>
            </w:tcBorders>
            <w:shd w:val="clear" w:color="auto" w:fill="auto"/>
          </w:tcPr>
          <w:p w:rsidR="00E73A27" w:rsidRDefault="00E73A27">
            <w:pPr>
              <w:pStyle w:val="18"/>
              <w:numPr>
                <w:ilvl w:val="0"/>
                <w:numId w:val="4"/>
              </w:numPr>
              <w:snapToGrid w:val="0"/>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shd w:val="clear" w:color="auto" w:fill="auto"/>
          </w:tcPr>
          <w:p w:rsidR="00E73A27" w:rsidRDefault="00E73A27">
            <w:pPr>
              <w:snapToGrid w:val="0"/>
              <w:spacing w:after="0" w:line="240" w:lineRule="auto"/>
              <w:jc w:val="center"/>
              <w:rPr>
                <w:rFonts w:ascii="Times New Roman" w:hAnsi="Times New Roman" w:cs="Times New Roman"/>
                <w:sz w:val="24"/>
                <w:szCs w:val="24"/>
              </w:rPr>
            </w:pPr>
          </w:p>
        </w:tc>
        <w:tc>
          <w:tcPr>
            <w:tcW w:w="7382" w:type="dxa"/>
            <w:tcBorders>
              <w:top w:val="single" w:sz="4" w:space="0" w:color="000000"/>
              <w:left w:val="single" w:sz="4" w:space="0" w:color="000000"/>
              <w:bottom w:val="single" w:sz="4" w:space="0" w:color="000000"/>
              <w:right w:val="single" w:sz="4" w:space="0" w:color="000000"/>
            </w:tcBorders>
            <w:shd w:val="clear" w:color="auto" w:fill="auto"/>
          </w:tcPr>
          <w:p w:rsidR="00E73A27" w:rsidRDefault="00E73A27">
            <w:pPr>
              <w:snapToGrid w:val="0"/>
              <w:spacing w:after="0" w:line="240" w:lineRule="auto"/>
              <w:jc w:val="both"/>
              <w:rPr>
                <w:rFonts w:ascii="Times New Roman" w:hAnsi="Times New Roman" w:cs="Times New Roman"/>
                <w:sz w:val="24"/>
                <w:szCs w:val="24"/>
              </w:rPr>
            </w:pPr>
          </w:p>
        </w:tc>
      </w:tr>
      <w:tr w:rsidR="00E73A27">
        <w:tc>
          <w:tcPr>
            <w:tcW w:w="816" w:type="dxa"/>
            <w:tcBorders>
              <w:top w:val="single" w:sz="4" w:space="0" w:color="000000"/>
              <w:left w:val="single" w:sz="4" w:space="0" w:color="000000"/>
              <w:bottom w:val="single" w:sz="4" w:space="0" w:color="000000"/>
            </w:tcBorders>
            <w:shd w:val="clear" w:color="auto" w:fill="auto"/>
          </w:tcPr>
          <w:p w:rsidR="00E73A27" w:rsidRDefault="00E73A27">
            <w:pPr>
              <w:pStyle w:val="18"/>
              <w:numPr>
                <w:ilvl w:val="0"/>
                <w:numId w:val="4"/>
              </w:numPr>
              <w:snapToGrid w:val="0"/>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shd w:val="clear" w:color="auto" w:fill="auto"/>
          </w:tcPr>
          <w:p w:rsidR="00E73A27" w:rsidRDefault="00E73A27">
            <w:pPr>
              <w:snapToGrid w:val="0"/>
              <w:spacing w:after="0" w:line="240" w:lineRule="auto"/>
              <w:jc w:val="center"/>
              <w:rPr>
                <w:rFonts w:ascii="Times New Roman" w:hAnsi="Times New Roman" w:cs="Times New Roman"/>
                <w:sz w:val="24"/>
                <w:szCs w:val="24"/>
              </w:rPr>
            </w:pPr>
          </w:p>
        </w:tc>
        <w:tc>
          <w:tcPr>
            <w:tcW w:w="7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A27" w:rsidRDefault="00E73A27">
            <w:pPr>
              <w:snapToGrid w:val="0"/>
              <w:spacing w:after="0" w:line="240" w:lineRule="auto"/>
              <w:jc w:val="both"/>
              <w:rPr>
                <w:rFonts w:ascii="Times New Roman" w:hAnsi="Times New Roman" w:cs="Times New Roman"/>
                <w:color w:val="000000"/>
                <w:sz w:val="24"/>
                <w:szCs w:val="24"/>
              </w:rPr>
            </w:pPr>
          </w:p>
        </w:tc>
      </w:tr>
      <w:tr w:rsidR="00E73A27">
        <w:tc>
          <w:tcPr>
            <w:tcW w:w="816" w:type="dxa"/>
            <w:tcBorders>
              <w:top w:val="single" w:sz="4" w:space="0" w:color="000000"/>
              <w:left w:val="single" w:sz="4" w:space="0" w:color="000000"/>
              <w:bottom w:val="single" w:sz="4" w:space="0" w:color="000000"/>
            </w:tcBorders>
            <w:shd w:val="clear" w:color="auto" w:fill="auto"/>
          </w:tcPr>
          <w:p w:rsidR="00E73A27" w:rsidRDefault="00E73A27">
            <w:pPr>
              <w:pStyle w:val="18"/>
              <w:numPr>
                <w:ilvl w:val="0"/>
                <w:numId w:val="4"/>
              </w:numPr>
              <w:snapToGrid w:val="0"/>
              <w:spacing w:after="0" w:line="240" w:lineRule="auto"/>
              <w:rPr>
                <w:rFonts w:ascii="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tcPr>
          <w:p w:rsidR="00E73A27" w:rsidRDefault="00E73A27">
            <w:pPr>
              <w:snapToGrid w:val="0"/>
              <w:spacing w:after="0" w:line="240" w:lineRule="auto"/>
              <w:jc w:val="center"/>
              <w:rPr>
                <w:rFonts w:ascii="Times New Roman" w:hAnsi="Times New Roman" w:cs="Times New Roman"/>
                <w:sz w:val="24"/>
                <w:szCs w:val="24"/>
              </w:rPr>
            </w:pPr>
          </w:p>
        </w:tc>
        <w:tc>
          <w:tcPr>
            <w:tcW w:w="7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A27" w:rsidRDefault="00E73A27">
            <w:pPr>
              <w:snapToGrid w:val="0"/>
              <w:spacing w:after="0" w:line="240" w:lineRule="auto"/>
              <w:jc w:val="both"/>
              <w:rPr>
                <w:rFonts w:ascii="Times New Roman" w:hAnsi="Times New Roman" w:cs="Times New Roman"/>
                <w:color w:val="000000"/>
                <w:sz w:val="24"/>
                <w:szCs w:val="24"/>
              </w:rPr>
            </w:pPr>
          </w:p>
        </w:tc>
      </w:tr>
      <w:tr w:rsidR="00E73A27">
        <w:tc>
          <w:tcPr>
            <w:tcW w:w="816" w:type="dxa"/>
            <w:tcBorders>
              <w:top w:val="single" w:sz="4" w:space="0" w:color="000000"/>
              <w:left w:val="single" w:sz="4" w:space="0" w:color="000000"/>
              <w:bottom w:val="single" w:sz="4" w:space="0" w:color="000000"/>
            </w:tcBorders>
            <w:shd w:val="clear" w:color="auto" w:fill="auto"/>
          </w:tcPr>
          <w:p w:rsidR="00E73A27" w:rsidRDefault="00E73A27">
            <w:pPr>
              <w:pStyle w:val="18"/>
              <w:numPr>
                <w:ilvl w:val="0"/>
                <w:numId w:val="4"/>
              </w:numPr>
              <w:snapToGrid w:val="0"/>
              <w:spacing w:after="0" w:line="240" w:lineRule="auto"/>
              <w:rPr>
                <w:rFonts w:ascii="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tcPr>
          <w:p w:rsidR="00E73A27" w:rsidRDefault="00E73A27">
            <w:pPr>
              <w:snapToGrid w:val="0"/>
              <w:spacing w:after="0" w:line="240" w:lineRule="auto"/>
              <w:jc w:val="center"/>
              <w:rPr>
                <w:rFonts w:ascii="Times New Roman" w:hAnsi="Times New Roman" w:cs="Times New Roman"/>
                <w:sz w:val="24"/>
                <w:szCs w:val="24"/>
              </w:rPr>
            </w:pPr>
          </w:p>
        </w:tc>
        <w:tc>
          <w:tcPr>
            <w:tcW w:w="7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A27" w:rsidRDefault="002D0B1A">
            <w:pPr>
              <w:spacing w:after="0" w:line="240" w:lineRule="auto"/>
              <w:jc w:val="both"/>
            </w:pPr>
            <w:r>
              <w:rPr>
                <w:rFonts w:ascii="Times New Roman" w:hAnsi="Times New Roman" w:cs="Times New Roman"/>
                <w:color w:val="000000"/>
                <w:sz w:val="24"/>
                <w:szCs w:val="24"/>
              </w:rPr>
              <w:t>Подготовка отчета по практике</w:t>
            </w:r>
          </w:p>
          <w:p w:rsidR="00E73A27" w:rsidRDefault="00E73A27">
            <w:pPr>
              <w:spacing w:after="0" w:line="240" w:lineRule="auto"/>
              <w:rPr>
                <w:rFonts w:ascii="Times New Roman" w:hAnsi="Times New Roman" w:cs="Times New Roman"/>
                <w:sz w:val="24"/>
                <w:szCs w:val="24"/>
              </w:rPr>
            </w:pPr>
          </w:p>
        </w:tc>
      </w:tr>
    </w:tbl>
    <w:p w:rsidR="00E73A27" w:rsidRDefault="00E73A27">
      <w:pPr>
        <w:spacing w:after="0" w:line="240" w:lineRule="auto"/>
        <w:rPr>
          <w:rFonts w:ascii="Times New Roman" w:hAnsi="Times New Roman" w:cs="Times New Roman"/>
          <w:sz w:val="24"/>
          <w:szCs w:val="24"/>
        </w:rPr>
      </w:pPr>
    </w:p>
    <w:p w:rsidR="00E73A27" w:rsidRDefault="002D0B1A">
      <w:pPr>
        <w:spacing w:after="0" w:line="240" w:lineRule="auto"/>
      </w:pPr>
      <w:r>
        <w:rPr>
          <w:rFonts w:ascii="Times New Roman" w:hAnsi="Times New Roman" w:cs="Times New Roman"/>
          <w:sz w:val="24"/>
          <w:szCs w:val="24"/>
        </w:rPr>
        <w:t>Заведующий кафедрой:</w:t>
      </w:r>
      <w:r>
        <w:rPr>
          <w:rFonts w:ascii="Times New Roman" w:hAnsi="Times New Roman" w:cs="Times New Roman"/>
          <w:sz w:val="24"/>
          <w:szCs w:val="24"/>
        </w:rPr>
        <w:tab/>
      </w:r>
      <w:r>
        <w:rPr>
          <w:rFonts w:ascii="Times New Roman" w:hAnsi="Times New Roman" w:cs="Times New Roman"/>
          <w:sz w:val="24"/>
          <w:szCs w:val="24"/>
        </w:rPr>
        <w:tab/>
        <w:t>___________________ / ___________________</w:t>
      </w:r>
    </w:p>
    <w:p w:rsidR="00E73A27" w:rsidRDefault="002D0B1A">
      <w:pPr>
        <w:spacing w:after="0" w:line="240" w:lineRule="auto"/>
      </w:pPr>
      <w:r>
        <w:rPr>
          <w:rFonts w:ascii="Times New Roman" w:hAnsi="Times New Roman" w:cs="Times New Roman"/>
          <w:sz w:val="24"/>
          <w:szCs w:val="24"/>
        </w:rPr>
        <w:t xml:space="preserve">Руководитель практики от </w:t>
      </w:r>
    </w:p>
    <w:p w:rsidR="00E73A27" w:rsidRDefault="002D0B1A">
      <w:pPr>
        <w:spacing w:after="0" w:line="240" w:lineRule="auto"/>
      </w:pPr>
      <w:r>
        <w:rPr>
          <w:rFonts w:ascii="Times New Roman" w:hAnsi="Times New Roman" w:cs="Times New Roman"/>
          <w:sz w:val="24"/>
          <w:szCs w:val="24"/>
        </w:rPr>
        <w:t>ЧУОО ВО «ОмГА»</w:t>
      </w:r>
      <w:r>
        <w:rPr>
          <w:rFonts w:ascii="Times New Roman" w:hAnsi="Times New Roman" w:cs="Times New Roman"/>
          <w:sz w:val="24"/>
          <w:szCs w:val="24"/>
        </w:rPr>
        <w:tab/>
      </w:r>
      <w:r>
        <w:rPr>
          <w:rFonts w:ascii="Times New Roman" w:hAnsi="Times New Roman" w:cs="Times New Roman"/>
          <w:sz w:val="24"/>
          <w:szCs w:val="24"/>
        </w:rPr>
        <w:tab/>
        <w:t>___________________ / ____________________</w:t>
      </w:r>
    </w:p>
    <w:p w:rsidR="00E73A27" w:rsidRDefault="00E73A27">
      <w:pPr>
        <w:spacing w:after="0" w:line="240" w:lineRule="auto"/>
        <w:rPr>
          <w:rFonts w:ascii="Times New Roman" w:hAnsi="Times New Roman" w:cs="Times New Roman"/>
          <w:sz w:val="24"/>
          <w:szCs w:val="24"/>
        </w:rPr>
      </w:pPr>
    </w:p>
    <w:p w:rsidR="00E73A27" w:rsidRDefault="002D0B1A">
      <w:pPr>
        <w:spacing w:after="0" w:line="240" w:lineRule="auto"/>
      </w:pPr>
      <w:r>
        <w:rPr>
          <w:rFonts w:ascii="Times New Roman" w:hAnsi="Times New Roman" w:cs="Times New Roman"/>
          <w:sz w:val="24"/>
          <w:szCs w:val="24"/>
        </w:rPr>
        <w:t>Руководитель практики профильной организации_____________ / ____________</w:t>
      </w:r>
    </w:p>
    <w:p w:rsidR="00E73A27" w:rsidRDefault="00E73A27">
      <w:pPr>
        <w:spacing w:after="0" w:line="240" w:lineRule="auto"/>
        <w:rPr>
          <w:rFonts w:ascii="Times New Roman" w:hAnsi="Times New Roman" w:cs="Times New Roman"/>
          <w:sz w:val="24"/>
          <w:szCs w:val="24"/>
        </w:rPr>
      </w:pPr>
    </w:p>
    <w:p w:rsidR="00E73A27" w:rsidRDefault="002D0B1A">
      <w:pPr>
        <w:shd w:val="clear" w:color="auto" w:fill="FFFFFF"/>
        <w:spacing w:after="0" w:line="240" w:lineRule="auto"/>
      </w:pPr>
      <w:r>
        <w:rPr>
          <w:rFonts w:ascii="Times New Roman" w:hAnsi="Times New Roman" w:cs="Times New Roman"/>
          <w:sz w:val="24"/>
          <w:szCs w:val="24"/>
        </w:rPr>
        <w:t xml:space="preserve">                                                                                                                </w:t>
      </w:r>
    </w:p>
    <w:p w:rsidR="00E73A27" w:rsidRDefault="002D0B1A">
      <w:pPr>
        <w:shd w:val="clear" w:color="auto" w:fill="FFFFFF"/>
        <w:spacing w:after="0" w:line="240" w:lineRule="auto"/>
        <w:jc w:val="right"/>
      </w:pPr>
      <w:r>
        <w:rPr>
          <w:rFonts w:ascii="Times New Roman" w:hAnsi="Times New Roman" w:cs="Times New Roman"/>
          <w:sz w:val="24"/>
          <w:szCs w:val="24"/>
        </w:rPr>
        <w:t>м.п.</w:t>
      </w:r>
    </w:p>
    <w:p w:rsidR="00E73A27" w:rsidRDefault="002D0B1A">
      <w:pPr>
        <w:pStyle w:val="214"/>
        <w:pageBreakBefore/>
        <w:ind w:firstLine="0"/>
        <w:jc w:val="right"/>
      </w:pPr>
      <w:r>
        <w:rPr>
          <w:bCs/>
          <w:sz w:val="24"/>
          <w:szCs w:val="24"/>
        </w:rPr>
        <w:t>Приложение 5</w:t>
      </w:r>
    </w:p>
    <w:p w:rsidR="00E73A27" w:rsidRDefault="00E73A27">
      <w:pPr>
        <w:pStyle w:val="213"/>
        <w:spacing w:line="240" w:lineRule="auto"/>
        <w:ind w:left="0"/>
        <w:rPr>
          <w:b w:val="0"/>
          <w:bCs w:val="0"/>
          <w:sz w:val="24"/>
          <w:szCs w:val="24"/>
        </w:rPr>
      </w:pPr>
    </w:p>
    <w:p w:rsidR="00E73A27" w:rsidRDefault="002D0B1A">
      <w:pPr>
        <w:spacing w:after="0" w:line="240" w:lineRule="auto"/>
        <w:jc w:val="center"/>
      </w:pPr>
      <w:r>
        <w:rPr>
          <w:rFonts w:ascii="Times New Roman" w:hAnsi="Times New Roman" w:cs="Times New Roman"/>
          <w:b/>
          <w:sz w:val="24"/>
          <w:szCs w:val="24"/>
        </w:rPr>
        <w:t>ДНЕВНИК ПРАКТИ</w:t>
      </w:r>
      <w:r w:rsidR="008E0148">
        <w:rPr>
          <w:rFonts w:ascii="Times New Roman" w:hAnsi="Times New Roman" w:cs="Times New Roman"/>
          <w:b/>
          <w:sz w:val="24"/>
          <w:szCs w:val="24"/>
        </w:rPr>
        <w:t>ЧЕСКОЙ ПОДГОТОВКИ</w:t>
      </w:r>
    </w:p>
    <w:p w:rsidR="00E73A27" w:rsidRDefault="00E73A27">
      <w:pPr>
        <w:spacing w:after="0" w:line="240" w:lineRule="auto"/>
        <w:rPr>
          <w:rFonts w:ascii="Times New Roman" w:hAnsi="Times New Roman" w:cs="Times New Roman"/>
          <w:sz w:val="24"/>
          <w:szCs w:val="24"/>
        </w:rPr>
      </w:pPr>
    </w:p>
    <w:tbl>
      <w:tblPr>
        <w:tblW w:w="5000" w:type="pct"/>
        <w:tblInd w:w="-8" w:type="dxa"/>
        <w:tblLayout w:type="fixed"/>
        <w:tblCellMar>
          <w:left w:w="113" w:type="dxa"/>
        </w:tblCellMar>
        <w:tblLook w:val="0000" w:firstRow="0" w:lastRow="0" w:firstColumn="0" w:lastColumn="0" w:noHBand="0" w:noVBand="0"/>
      </w:tblPr>
      <w:tblGrid>
        <w:gridCol w:w="672"/>
        <w:gridCol w:w="1545"/>
        <w:gridCol w:w="4803"/>
        <w:gridCol w:w="3123"/>
      </w:tblGrid>
      <w:tr w:rsidR="00E73A27">
        <w:tc>
          <w:tcPr>
            <w:tcW w:w="658" w:type="dxa"/>
            <w:tcBorders>
              <w:top w:val="single" w:sz="4" w:space="0" w:color="000000"/>
              <w:left w:val="single" w:sz="4" w:space="0" w:color="000000"/>
              <w:bottom w:val="single" w:sz="4" w:space="0" w:color="000000"/>
            </w:tcBorders>
            <w:shd w:val="clear" w:color="auto" w:fill="auto"/>
            <w:vAlign w:val="center"/>
          </w:tcPr>
          <w:p w:rsidR="00E73A27" w:rsidRDefault="002D0B1A">
            <w:pPr>
              <w:spacing w:after="0" w:line="240" w:lineRule="auto"/>
              <w:jc w:val="center"/>
            </w:pPr>
            <w:r>
              <w:rPr>
                <w:rFonts w:ascii="Times New Roman" w:hAnsi="Times New Roman" w:cs="Times New Roman"/>
                <w:sz w:val="24"/>
                <w:szCs w:val="24"/>
              </w:rPr>
              <w:t>№</w:t>
            </w:r>
          </w:p>
        </w:tc>
        <w:tc>
          <w:tcPr>
            <w:tcW w:w="1511" w:type="dxa"/>
            <w:tcBorders>
              <w:top w:val="single" w:sz="4" w:space="0" w:color="000000"/>
              <w:left w:val="single" w:sz="4" w:space="0" w:color="000000"/>
              <w:bottom w:val="single" w:sz="4" w:space="0" w:color="000000"/>
            </w:tcBorders>
            <w:shd w:val="clear" w:color="auto" w:fill="auto"/>
            <w:vAlign w:val="center"/>
          </w:tcPr>
          <w:p w:rsidR="00E73A27" w:rsidRDefault="002D0B1A">
            <w:pPr>
              <w:spacing w:after="0" w:line="240" w:lineRule="auto"/>
              <w:jc w:val="center"/>
            </w:pPr>
            <w:r>
              <w:rPr>
                <w:rFonts w:ascii="Times New Roman" w:hAnsi="Times New Roman" w:cs="Times New Roman"/>
                <w:sz w:val="24"/>
                <w:szCs w:val="24"/>
              </w:rPr>
              <w:t>Дата</w:t>
            </w:r>
          </w:p>
        </w:tc>
        <w:tc>
          <w:tcPr>
            <w:tcW w:w="4698" w:type="dxa"/>
            <w:tcBorders>
              <w:top w:val="single" w:sz="4" w:space="0" w:color="000000"/>
              <w:left w:val="single" w:sz="4" w:space="0" w:color="000000"/>
              <w:bottom w:val="single" w:sz="4" w:space="0" w:color="000000"/>
            </w:tcBorders>
            <w:shd w:val="clear" w:color="auto" w:fill="auto"/>
            <w:vAlign w:val="center"/>
          </w:tcPr>
          <w:p w:rsidR="00E73A27" w:rsidRDefault="002D0B1A">
            <w:pPr>
              <w:spacing w:after="0" w:line="240" w:lineRule="auto"/>
              <w:jc w:val="center"/>
            </w:pPr>
            <w:r>
              <w:rPr>
                <w:rFonts w:ascii="Times New Roman" w:hAnsi="Times New Roman" w:cs="Times New Roman"/>
                <w:sz w:val="24"/>
                <w:szCs w:val="24"/>
              </w:rPr>
              <w:t>Вид деятельности</w:t>
            </w:r>
          </w:p>
        </w:tc>
        <w:tc>
          <w:tcPr>
            <w:tcW w:w="3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A27" w:rsidRDefault="002D0B1A">
            <w:pPr>
              <w:spacing w:after="0" w:line="240" w:lineRule="auto"/>
              <w:jc w:val="center"/>
            </w:pPr>
            <w:r>
              <w:rPr>
                <w:rFonts w:ascii="Times New Roman" w:hAnsi="Times New Roman" w:cs="Times New Roman"/>
                <w:sz w:val="24"/>
                <w:szCs w:val="24"/>
              </w:rPr>
              <w:t>Подпись руководителя практики профильной организации</w:t>
            </w:r>
          </w:p>
          <w:p w:rsidR="00E73A27" w:rsidRDefault="002D0B1A">
            <w:pPr>
              <w:spacing w:after="0" w:line="240" w:lineRule="auto"/>
              <w:jc w:val="center"/>
            </w:pPr>
            <w:r>
              <w:rPr>
                <w:rFonts w:ascii="Times New Roman" w:hAnsi="Times New Roman" w:cs="Times New Roman"/>
                <w:sz w:val="24"/>
                <w:szCs w:val="24"/>
              </w:rPr>
              <w:t>о выполнении</w:t>
            </w:r>
          </w:p>
        </w:tc>
      </w:tr>
      <w:tr w:rsidR="00E73A27">
        <w:trPr>
          <w:trHeight w:hRule="exact" w:val="391"/>
        </w:trPr>
        <w:tc>
          <w:tcPr>
            <w:tcW w:w="9922" w:type="dxa"/>
            <w:gridSpan w:val="4"/>
            <w:tcBorders>
              <w:top w:val="single" w:sz="4" w:space="0" w:color="000000"/>
              <w:left w:val="single" w:sz="4" w:space="0" w:color="000000"/>
              <w:bottom w:val="single" w:sz="4" w:space="0" w:color="000000"/>
              <w:right w:val="single" w:sz="4" w:space="0" w:color="000000"/>
            </w:tcBorders>
            <w:shd w:val="clear" w:color="auto" w:fill="auto"/>
          </w:tcPr>
          <w:p w:rsidR="00E73A27" w:rsidRDefault="002D0B1A">
            <w:pPr>
              <w:spacing w:after="0" w:line="240" w:lineRule="auto"/>
              <w:jc w:val="center"/>
            </w:pPr>
            <w:r>
              <w:rPr>
                <w:rFonts w:ascii="Times New Roman" w:hAnsi="Times New Roman" w:cs="Times New Roman"/>
                <w:b/>
                <w:sz w:val="24"/>
                <w:szCs w:val="24"/>
              </w:rPr>
              <w:t>Часть 1</w:t>
            </w:r>
          </w:p>
        </w:tc>
      </w:tr>
      <w:tr w:rsidR="00E73A27">
        <w:trPr>
          <w:trHeight w:hRule="exact" w:val="851"/>
        </w:trPr>
        <w:tc>
          <w:tcPr>
            <w:tcW w:w="658" w:type="dxa"/>
            <w:tcBorders>
              <w:top w:val="single" w:sz="4" w:space="0" w:color="000000"/>
              <w:left w:val="single" w:sz="4" w:space="0" w:color="000000"/>
              <w:bottom w:val="single" w:sz="4" w:space="0" w:color="000000"/>
            </w:tcBorders>
            <w:shd w:val="clear" w:color="auto" w:fill="auto"/>
          </w:tcPr>
          <w:p w:rsidR="00E73A27" w:rsidRDefault="002D0B1A">
            <w:pPr>
              <w:spacing w:after="0" w:line="240" w:lineRule="auto"/>
              <w:jc w:val="center"/>
            </w:pPr>
            <w:r>
              <w:rPr>
                <w:rFonts w:ascii="Times New Roman" w:hAnsi="Times New Roman" w:cs="Times New Roman"/>
                <w:sz w:val="24"/>
                <w:szCs w:val="24"/>
                <w:lang w:val="en-US"/>
              </w:rPr>
              <w:t>1</w:t>
            </w:r>
          </w:p>
        </w:tc>
        <w:tc>
          <w:tcPr>
            <w:tcW w:w="1511" w:type="dxa"/>
            <w:tcBorders>
              <w:top w:val="single" w:sz="4" w:space="0" w:color="000000"/>
              <w:left w:val="single" w:sz="4" w:space="0" w:color="000000"/>
              <w:bottom w:val="single" w:sz="4" w:space="0" w:color="000000"/>
            </w:tcBorders>
            <w:shd w:val="clear" w:color="auto" w:fill="auto"/>
          </w:tcPr>
          <w:p w:rsidR="00E73A27" w:rsidRDefault="00E73A27">
            <w:pPr>
              <w:snapToGrid w:val="0"/>
              <w:spacing w:after="0" w:line="240" w:lineRule="auto"/>
              <w:jc w:val="center"/>
              <w:rPr>
                <w:rFonts w:ascii="Times New Roman" w:hAnsi="Times New Roman" w:cs="Times New Roman"/>
                <w:sz w:val="24"/>
                <w:szCs w:val="24"/>
              </w:rPr>
            </w:pPr>
          </w:p>
        </w:tc>
        <w:tc>
          <w:tcPr>
            <w:tcW w:w="4698" w:type="dxa"/>
            <w:tcBorders>
              <w:top w:val="single" w:sz="4" w:space="0" w:color="000000"/>
              <w:left w:val="single" w:sz="4" w:space="0" w:color="000000"/>
              <w:bottom w:val="single" w:sz="4" w:space="0" w:color="000000"/>
            </w:tcBorders>
            <w:shd w:val="clear" w:color="auto" w:fill="auto"/>
          </w:tcPr>
          <w:p w:rsidR="00E73A27" w:rsidRDefault="00E73A27">
            <w:pPr>
              <w:snapToGrid w:val="0"/>
              <w:spacing w:after="0" w:line="240" w:lineRule="auto"/>
              <w:jc w:val="center"/>
              <w:rPr>
                <w:rFonts w:ascii="Times New Roman" w:hAnsi="Times New Roman" w:cs="Times New Roman"/>
                <w:sz w:val="24"/>
                <w:szCs w:val="24"/>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73A27" w:rsidRDefault="00E73A27">
            <w:pPr>
              <w:snapToGrid w:val="0"/>
              <w:spacing w:after="0" w:line="240" w:lineRule="auto"/>
              <w:jc w:val="center"/>
              <w:rPr>
                <w:rFonts w:ascii="Times New Roman" w:hAnsi="Times New Roman" w:cs="Times New Roman"/>
                <w:sz w:val="24"/>
                <w:szCs w:val="24"/>
              </w:rPr>
            </w:pPr>
          </w:p>
        </w:tc>
      </w:tr>
      <w:tr w:rsidR="00E73A27">
        <w:trPr>
          <w:trHeight w:hRule="exact" w:val="851"/>
        </w:trPr>
        <w:tc>
          <w:tcPr>
            <w:tcW w:w="658" w:type="dxa"/>
            <w:tcBorders>
              <w:top w:val="single" w:sz="4" w:space="0" w:color="000000"/>
              <w:left w:val="single" w:sz="4" w:space="0" w:color="000000"/>
              <w:bottom w:val="single" w:sz="4" w:space="0" w:color="000000"/>
            </w:tcBorders>
            <w:shd w:val="clear" w:color="auto" w:fill="auto"/>
          </w:tcPr>
          <w:p w:rsidR="00E73A27" w:rsidRDefault="002D0B1A">
            <w:pPr>
              <w:spacing w:after="0" w:line="240" w:lineRule="auto"/>
              <w:jc w:val="center"/>
            </w:pPr>
            <w:r>
              <w:rPr>
                <w:rFonts w:ascii="Times New Roman" w:hAnsi="Times New Roman" w:cs="Times New Roman"/>
                <w:sz w:val="24"/>
                <w:szCs w:val="24"/>
                <w:lang w:val="en-US"/>
              </w:rPr>
              <w:t>2</w:t>
            </w:r>
          </w:p>
        </w:tc>
        <w:tc>
          <w:tcPr>
            <w:tcW w:w="1511" w:type="dxa"/>
            <w:tcBorders>
              <w:top w:val="single" w:sz="4" w:space="0" w:color="000000"/>
              <w:left w:val="single" w:sz="4" w:space="0" w:color="000000"/>
              <w:bottom w:val="single" w:sz="4" w:space="0" w:color="000000"/>
            </w:tcBorders>
            <w:shd w:val="clear" w:color="auto" w:fill="auto"/>
          </w:tcPr>
          <w:p w:rsidR="00E73A27" w:rsidRDefault="00E73A27">
            <w:pPr>
              <w:snapToGrid w:val="0"/>
              <w:spacing w:after="0" w:line="240" w:lineRule="auto"/>
              <w:jc w:val="center"/>
              <w:rPr>
                <w:rFonts w:ascii="Times New Roman" w:hAnsi="Times New Roman" w:cs="Times New Roman"/>
                <w:sz w:val="24"/>
                <w:szCs w:val="24"/>
              </w:rPr>
            </w:pPr>
          </w:p>
        </w:tc>
        <w:tc>
          <w:tcPr>
            <w:tcW w:w="4698" w:type="dxa"/>
            <w:tcBorders>
              <w:top w:val="single" w:sz="4" w:space="0" w:color="000000"/>
              <w:left w:val="single" w:sz="4" w:space="0" w:color="000000"/>
              <w:bottom w:val="single" w:sz="4" w:space="0" w:color="000000"/>
            </w:tcBorders>
            <w:shd w:val="clear" w:color="auto" w:fill="auto"/>
          </w:tcPr>
          <w:p w:rsidR="00E73A27" w:rsidRDefault="00E73A27">
            <w:pPr>
              <w:snapToGrid w:val="0"/>
              <w:spacing w:after="0" w:line="240" w:lineRule="auto"/>
              <w:jc w:val="center"/>
              <w:rPr>
                <w:rFonts w:ascii="Times New Roman" w:hAnsi="Times New Roman" w:cs="Times New Roman"/>
                <w:sz w:val="24"/>
                <w:szCs w:val="24"/>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73A27" w:rsidRDefault="00E73A27">
            <w:pPr>
              <w:snapToGrid w:val="0"/>
              <w:spacing w:after="0" w:line="240" w:lineRule="auto"/>
              <w:jc w:val="center"/>
              <w:rPr>
                <w:rFonts w:ascii="Times New Roman" w:hAnsi="Times New Roman" w:cs="Times New Roman"/>
                <w:sz w:val="24"/>
                <w:szCs w:val="24"/>
              </w:rPr>
            </w:pPr>
          </w:p>
        </w:tc>
      </w:tr>
      <w:tr w:rsidR="00E73A27">
        <w:trPr>
          <w:trHeight w:hRule="exact" w:val="851"/>
        </w:trPr>
        <w:tc>
          <w:tcPr>
            <w:tcW w:w="658" w:type="dxa"/>
            <w:tcBorders>
              <w:top w:val="single" w:sz="4" w:space="0" w:color="000000"/>
              <w:left w:val="single" w:sz="4" w:space="0" w:color="000000"/>
              <w:bottom w:val="single" w:sz="4" w:space="0" w:color="000000"/>
            </w:tcBorders>
            <w:shd w:val="clear" w:color="auto" w:fill="auto"/>
          </w:tcPr>
          <w:p w:rsidR="00E73A27" w:rsidRDefault="002D0B1A">
            <w:pPr>
              <w:spacing w:after="0" w:line="240" w:lineRule="auto"/>
            </w:pPr>
            <w:r>
              <w:rPr>
                <w:rFonts w:ascii="Times New Roman" w:hAnsi="Times New Roman" w:cs="Times New Roman"/>
                <w:sz w:val="24"/>
                <w:szCs w:val="24"/>
              </w:rPr>
              <w:t>3</w:t>
            </w:r>
          </w:p>
        </w:tc>
        <w:tc>
          <w:tcPr>
            <w:tcW w:w="1511" w:type="dxa"/>
            <w:tcBorders>
              <w:top w:val="single" w:sz="4" w:space="0" w:color="000000"/>
              <w:left w:val="single" w:sz="4" w:space="0" w:color="000000"/>
              <w:bottom w:val="single" w:sz="4" w:space="0" w:color="000000"/>
            </w:tcBorders>
            <w:shd w:val="clear" w:color="auto" w:fill="auto"/>
          </w:tcPr>
          <w:p w:rsidR="00E73A27" w:rsidRDefault="00E73A27">
            <w:pPr>
              <w:snapToGrid w:val="0"/>
              <w:spacing w:after="0" w:line="240" w:lineRule="auto"/>
              <w:jc w:val="center"/>
              <w:rPr>
                <w:rFonts w:ascii="Times New Roman" w:hAnsi="Times New Roman" w:cs="Times New Roman"/>
                <w:sz w:val="24"/>
                <w:szCs w:val="24"/>
              </w:rPr>
            </w:pPr>
          </w:p>
        </w:tc>
        <w:tc>
          <w:tcPr>
            <w:tcW w:w="4698" w:type="dxa"/>
            <w:tcBorders>
              <w:top w:val="single" w:sz="4" w:space="0" w:color="000000"/>
              <w:left w:val="single" w:sz="4" w:space="0" w:color="000000"/>
              <w:bottom w:val="single" w:sz="4" w:space="0" w:color="000000"/>
            </w:tcBorders>
            <w:shd w:val="clear" w:color="auto" w:fill="auto"/>
          </w:tcPr>
          <w:p w:rsidR="00E73A27" w:rsidRDefault="00E73A27">
            <w:pPr>
              <w:snapToGrid w:val="0"/>
              <w:spacing w:after="0" w:line="240" w:lineRule="auto"/>
              <w:jc w:val="center"/>
              <w:rPr>
                <w:rFonts w:ascii="Times New Roman" w:hAnsi="Times New Roman" w:cs="Times New Roman"/>
                <w:sz w:val="24"/>
                <w:szCs w:val="24"/>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73A27" w:rsidRDefault="00E73A27">
            <w:pPr>
              <w:snapToGrid w:val="0"/>
              <w:spacing w:after="0" w:line="240" w:lineRule="auto"/>
              <w:jc w:val="center"/>
              <w:rPr>
                <w:rFonts w:ascii="Times New Roman" w:hAnsi="Times New Roman" w:cs="Times New Roman"/>
                <w:sz w:val="24"/>
                <w:szCs w:val="24"/>
              </w:rPr>
            </w:pPr>
          </w:p>
        </w:tc>
      </w:tr>
      <w:tr w:rsidR="00E73A27">
        <w:trPr>
          <w:trHeight w:hRule="exact" w:val="851"/>
        </w:trPr>
        <w:tc>
          <w:tcPr>
            <w:tcW w:w="658" w:type="dxa"/>
            <w:tcBorders>
              <w:top w:val="single" w:sz="4" w:space="0" w:color="000000"/>
              <w:left w:val="single" w:sz="4" w:space="0" w:color="000000"/>
              <w:bottom w:val="single" w:sz="4" w:space="0" w:color="000000"/>
            </w:tcBorders>
            <w:shd w:val="clear" w:color="auto" w:fill="auto"/>
          </w:tcPr>
          <w:p w:rsidR="00E73A27" w:rsidRDefault="002D0B1A">
            <w:pPr>
              <w:spacing w:after="0" w:line="240" w:lineRule="auto"/>
              <w:jc w:val="center"/>
            </w:pPr>
            <w:r>
              <w:rPr>
                <w:rFonts w:ascii="Times New Roman" w:hAnsi="Times New Roman" w:cs="Times New Roman"/>
                <w:sz w:val="24"/>
                <w:szCs w:val="24"/>
              </w:rPr>
              <w:t>4</w:t>
            </w:r>
          </w:p>
        </w:tc>
        <w:tc>
          <w:tcPr>
            <w:tcW w:w="1511" w:type="dxa"/>
            <w:tcBorders>
              <w:top w:val="single" w:sz="4" w:space="0" w:color="000000"/>
              <w:left w:val="single" w:sz="4" w:space="0" w:color="000000"/>
              <w:bottom w:val="single" w:sz="4" w:space="0" w:color="000000"/>
            </w:tcBorders>
            <w:shd w:val="clear" w:color="auto" w:fill="auto"/>
          </w:tcPr>
          <w:p w:rsidR="00E73A27" w:rsidRDefault="00E73A27">
            <w:pPr>
              <w:snapToGrid w:val="0"/>
              <w:spacing w:after="0" w:line="240" w:lineRule="auto"/>
              <w:jc w:val="center"/>
              <w:rPr>
                <w:rFonts w:ascii="Times New Roman" w:hAnsi="Times New Roman" w:cs="Times New Roman"/>
                <w:sz w:val="24"/>
                <w:szCs w:val="24"/>
              </w:rPr>
            </w:pPr>
          </w:p>
        </w:tc>
        <w:tc>
          <w:tcPr>
            <w:tcW w:w="4698" w:type="dxa"/>
            <w:tcBorders>
              <w:top w:val="single" w:sz="4" w:space="0" w:color="000000"/>
              <w:left w:val="single" w:sz="4" w:space="0" w:color="000000"/>
              <w:bottom w:val="single" w:sz="4" w:space="0" w:color="000000"/>
            </w:tcBorders>
            <w:shd w:val="clear" w:color="auto" w:fill="auto"/>
          </w:tcPr>
          <w:p w:rsidR="00E73A27" w:rsidRDefault="00E73A27">
            <w:pPr>
              <w:snapToGrid w:val="0"/>
              <w:spacing w:after="0" w:line="240" w:lineRule="auto"/>
              <w:jc w:val="center"/>
              <w:rPr>
                <w:rFonts w:ascii="Times New Roman" w:hAnsi="Times New Roman" w:cs="Times New Roman"/>
                <w:sz w:val="24"/>
                <w:szCs w:val="24"/>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73A27" w:rsidRDefault="00E73A27">
            <w:pPr>
              <w:snapToGrid w:val="0"/>
              <w:spacing w:after="0" w:line="240" w:lineRule="auto"/>
              <w:jc w:val="center"/>
              <w:rPr>
                <w:rFonts w:ascii="Times New Roman" w:hAnsi="Times New Roman" w:cs="Times New Roman"/>
                <w:sz w:val="24"/>
                <w:szCs w:val="24"/>
              </w:rPr>
            </w:pPr>
          </w:p>
        </w:tc>
      </w:tr>
      <w:tr w:rsidR="00E73A27">
        <w:trPr>
          <w:trHeight w:hRule="exact" w:val="851"/>
        </w:trPr>
        <w:tc>
          <w:tcPr>
            <w:tcW w:w="658" w:type="dxa"/>
            <w:tcBorders>
              <w:top w:val="single" w:sz="4" w:space="0" w:color="000000"/>
              <w:left w:val="single" w:sz="4" w:space="0" w:color="000000"/>
              <w:bottom w:val="single" w:sz="4" w:space="0" w:color="000000"/>
            </w:tcBorders>
            <w:shd w:val="clear" w:color="auto" w:fill="auto"/>
          </w:tcPr>
          <w:p w:rsidR="00E73A27" w:rsidRDefault="002D0B1A">
            <w:pPr>
              <w:spacing w:after="0" w:line="240" w:lineRule="auto"/>
              <w:jc w:val="center"/>
            </w:pPr>
            <w:r>
              <w:rPr>
                <w:rFonts w:ascii="Times New Roman" w:hAnsi="Times New Roman" w:cs="Times New Roman"/>
                <w:sz w:val="24"/>
                <w:szCs w:val="24"/>
              </w:rPr>
              <w:t>5</w:t>
            </w:r>
          </w:p>
        </w:tc>
        <w:tc>
          <w:tcPr>
            <w:tcW w:w="1511" w:type="dxa"/>
            <w:tcBorders>
              <w:top w:val="single" w:sz="4" w:space="0" w:color="000000"/>
              <w:left w:val="single" w:sz="4" w:space="0" w:color="000000"/>
              <w:bottom w:val="single" w:sz="4" w:space="0" w:color="000000"/>
            </w:tcBorders>
            <w:shd w:val="clear" w:color="auto" w:fill="auto"/>
          </w:tcPr>
          <w:p w:rsidR="00E73A27" w:rsidRDefault="00E73A27">
            <w:pPr>
              <w:snapToGrid w:val="0"/>
              <w:spacing w:after="0" w:line="240" w:lineRule="auto"/>
              <w:jc w:val="center"/>
              <w:rPr>
                <w:rFonts w:ascii="Times New Roman" w:hAnsi="Times New Roman" w:cs="Times New Roman"/>
                <w:sz w:val="24"/>
                <w:szCs w:val="24"/>
              </w:rPr>
            </w:pPr>
          </w:p>
        </w:tc>
        <w:tc>
          <w:tcPr>
            <w:tcW w:w="4698" w:type="dxa"/>
            <w:tcBorders>
              <w:top w:val="single" w:sz="4" w:space="0" w:color="000000"/>
              <w:left w:val="single" w:sz="4" w:space="0" w:color="000000"/>
              <w:bottom w:val="single" w:sz="4" w:space="0" w:color="000000"/>
            </w:tcBorders>
            <w:shd w:val="clear" w:color="auto" w:fill="auto"/>
          </w:tcPr>
          <w:p w:rsidR="00E73A27" w:rsidRDefault="00E73A27">
            <w:pPr>
              <w:snapToGrid w:val="0"/>
              <w:spacing w:after="0" w:line="240" w:lineRule="auto"/>
              <w:jc w:val="center"/>
              <w:rPr>
                <w:rFonts w:ascii="Times New Roman" w:hAnsi="Times New Roman" w:cs="Times New Roman"/>
                <w:sz w:val="24"/>
                <w:szCs w:val="24"/>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73A27" w:rsidRDefault="00E73A27">
            <w:pPr>
              <w:snapToGrid w:val="0"/>
              <w:spacing w:after="0" w:line="240" w:lineRule="auto"/>
              <w:jc w:val="center"/>
              <w:rPr>
                <w:rFonts w:ascii="Times New Roman" w:hAnsi="Times New Roman" w:cs="Times New Roman"/>
                <w:sz w:val="24"/>
                <w:szCs w:val="24"/>
              </w:rPr>
            </w:pPr>
          </w:p>
        </w:tc>
      </w:tr>
      <w:tr w:rsidR="00E73A27">
        <w:trPr>
          <w:trHeight w:hRule="exact" w:val="851"/>
        </w:trPr>
        <w:tc>
          <w:tcPr>
            <w:tcW w:w="658" w:type="dxa"/>
            <w:tcBorders>
              <w:top w:val="single" w:sz="4" w:space="0" w:color="000000"/>
              <w:left w:val="single" w:sz="4" w:space="0" w:color="000000"/>
              <w:bottom w:val="single" w:sz="4" w:space="0" w:color="000000"/>
            </w:tcBorders>
            <w:shd w:val="clear" w:color="auto" w:fill="auto"/>
          </w:tcPr>
          <w:p w:rsidR="00E73A27" w:rsidRDefault="002D0B1A">
            <w:pPr>
              <w:spacing w:after="0" w:line="240" w:lineRule="auto"/>
              <w:jc w:val="center"/>
            </w:pPr>
            <w:r>
              <w:rPr>
                <w:rFonts w:ascii="Times New Roman" w:hAnsi="Times New Roman" w:cs="Times New Roman"/>
                <w:sz w:val="24"/>
                <w:szCs w:val="24"/>
              </w:rPr>
              <w:t>6</w:t>
            </w:r>
          </w:p>
        </w:tc>
        <w:tc>
          <w:tcPr>
            <w:tcW w:w="1511" w:type="dxa"/>
            <w:tcBorders>
              <w:top w:val="single" w:sz="4" w:space="0" w:color="000000"/>
              <w:left w:val="single" w:sz="4" w:space="0" w:color="000000"/>
              <w:bottom w:val="single" w:sz="4" w:space="0" w:color="000000"/>
            </w:tcBorders>
            <w:shd w:val="clear" w:color="auto" w:fill="auto"/>
          </w:tcPr>
          <w:p w:rsidR="00E73A27" w:rsidRDefault="00E73A27">
            <w:pPr>
              <w:snapToGrid w:val="0"/>
              <w:spacing w:after="0" w:line="240" w:lineRule="auto"/>
              <w:jc w:val="center"/>
              <w:rPr>
                <w:rFonts w:ascii="Times New Roman" w:hAnsi="Times New Roman" w:cs="Times New Roman"/>
                <w:sz w:val="24"/>
                <w:szCs w:val="24"/>
              </w:rPr>
            </w:pPr>
          </w:p>
        </w:tc>
        <w:tc>
          <w:tcPr>
            <w:tcW w:w="4698" w:type="dxa"/>
            <w:tcBorders>
              <w:top w:val="single" w:sz="4" w:space="0" w:color="000000"/>
              <w:left w:val="single" w:sz="4" w:space="0" w:color="000000"/>
              <w:bottom w:val="single" w:sz="4" w:space="0" w:color="000000"/>
            </w:tcBorders>
            <w:shd w:val="clear" w:color="auto" w:fill="auto"/>
          </w:tcPr>
          <w:p w:rsidR="00E73A27" w:rsidRDefault="00E73A27">
            <w:pPr>
              <w:snapToGrid w:val="0"/>
              <w:spacing w:after="0" w:line="240" w:lineRule="auto"/>
              <w:jc w:val="center"/>
              <w:rPr>
                <w:rFonts w:ascii="Times New Roman" w:hAnsi="Times New Roman" w:cs="Times New Roman"/>
                <w:sz w:val="24"/>
                <w:szCs w:val="24"/>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73A27" w:rsidRDefault="00E73A27">
            <w:pPr>
              <w:snapToGrid w:val="0"/>
              <w:spacing w:after="0" w:line="240" w:lineRule="auto"/>
              <w:jc w:val="center"/>
              <w:rPr>
                <w:rFonts w:ascii="Times New Roman" w:hAnsi="Times New Roman" w:cs="Times New Roman"/>
                <w:sz w:val="24"/>
                <w:szCs w:val="24"/>
              </w:rPr>
            </w:pPr>
          </w:p>
        </w:tc>
      </w:tr>
      <w:tr w:rsidR="00E73A27">
        <w:trPr>
          <w:trHeight w:hRule="exact" w:val="851"/>
        </w:trPr>
        <w:tc>
          <w:tcPr>
            <w:tcW w:w="658" w:type="dxa"/>
            <w:tcBorders>
              <w:top w:val="single" w:sz="4" w:space="0" w:color="000000"/>
              <w:left w:val="single" w:sz="4" w:space="0" w:color="000000"/>
              <w:bottom w:val="single" w:sz="4" w:space="0" w:color="000000"/>
            </w:tcBorders>
            <w:shd w:val="clear" w:color="auto" w:fill="auto"/>
          </w:tcPr>
          <w:p w:rsidR="00E73A27" w:rsidRDefault="002D0B1A">
            <w:pPr>
              <w:spacing w:after="0" w:line="240" w:lineRule="auto"/>
              <w:jc w:val="center"/>
            </w:pPr>
            <w:r>
              <w:rPr>
                <w:rFonts w:ascii="Times New Roman" w:hAnsi="Times New Roman" w:cs="Times New Roman"/>
                <w:sz w:val="24"/>
                <w:szCs w:val="24"/>
              </w:rPr>
              <w:t>….</w:t>
            </w:r>
          </w:p>
        </w:tc>
        <w:tc>
          <w:tcPr>
            <w:tcW w:w="1511" w:type="dxa"/>
            <w:tcBorders>
              <w:top w:val="single" w:sz="4" w:space="0" w:color="000000"/>
              <w:left w:val="single" w:sz="4" w:space="0" w:color="000000"/>
              <w:bottom w:val="single" w:sz="4" w:space="0" w:color="000000"/>
            </w:tcBorders>
            <w:shd w:val="clear" w:color="auto" w:fill="auto"/>
          </w:tcPr>
          <w:p w:rsidR="00E73A27" w:rsidRDefault="00E73A27">
            <w:pPr>
              <w:snapToGrid w:val="0"/>
              <w:spacing w:after="0" w:line="240" w:lineRule="auto"/>
              <w:jc w:val="center"/>
              <w:rPr>
                <w:rFonts w:ascii="Times New Roman" w:hAnsi="Times New Roman" w:cs="Times New Roman"/>
                <w:sz w:val="24"/>
                <w:szCs w:val="24"/>
              </w:rPr>
            </w:pPr>
          </w:p>
        </w:tc>
        <w:tc>
          <w:tcPr>
            <w:tcW w:w="4698" w:type="dxa"/>
            <w:tcBorders>
              <w:top w:val="single" w:sz="4" w:space="0" w:color="000000"/>
              <w:left w:val="single" w:sz="4" w:space="0" w:color="000000"/>
              <w:bottom w:val="single" w:sz="4" w:space="0" w:color="000000"/>
            </w:tcBorders>
            <w:shd w:val="clear" w:color="auto" w:fill="auto"/>
          </w:tcPr>
          <w:p w:rsidR="00E73A27" w:rsidRDefault="00E73A27">
            <w:pPr>
              <w:snapToGrid w:val="0"/>
              <w:spacing w:after="0" w:line="240" w:lineRule="auto"/>
              <w:jc w:val="center"/>
              <w:rPr>
                <w:rFonts w:ascii="Times New Roman" w:hAnsi="Times New Roman" w:cs="Times New Roman"/>
                <w:sz w:val="24"/>
                <w:szCs w:val="24"/>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73A27" w:rsidRDefault="00E73A27">
            <w:pPr>
              <w:snapToGrid w:val="0"/>
              <w:spacing w:after="0" w:line="240" w:lineRule="auto"/>
              <w:jc w:val="center"/>
              <w:rPr>
                <w:rFonts w:ascii="Times New Roman" w:hAnsi="Times New Roman" w:cs="Times New Roman"/>
                <w:sz w:val="24"/>
                <w:szCs w:val="24"/>
              </w:rPr>
            </w:pPr>
          </w:p>
        </w:tc>
      </w:tr>
    </w:tbl>
    <w:p w:rsidR="00E73A27" w:rsidRDefault="00E73A27">
      <w:pPr>
        <w:spacing w:after="0" w:line="240" w:lineRule="auto"/>
        <w:jc w:val="center"/>
        <w:rPr>
          <w:rFonts w:ascii="Times New Roman" w:hAnsi="Times New Roman" w:cs="Times New Roman"/>
          <w:sz w:val="24"/>
          <w:szCs w:val="24"/>
        </w:rPr>
      </w:pPr>
    </w:p>
    <w:p w:rsidR="00E73A27" w:rsidRDefault="002D0B1A">
      <w:pPr>
        <w:spacing w:after="0" w:line="240" w:lineRule="auto"/>
      </w:pPr>
      <w:r>
        <w:rPr>
          <w:rFonts w:ascii="Times New Roman" w:hAnsi="Times New Roman" w:cs="Times New Roman"/>
          <w:sz w:val="24"/>
          <w:szCs w:val="24"/>
        </w:rPr>
        <w:t>Подпись обучающегося ___________</w:t>
      </w:r>
    </w:p>
    <w:p w:rsidR="00E73A27" w:rsidRDefault="002D0B1A">
      <w:pPr>
        <w:spacing w:after="0" w:line="240" w:lineRule="auto"/>
      </w:pPr>
      <w:r>
        <w:rPr>
          <w:rFonts w:ascii="Times New Roman" w:hAnsi="Times New Roman" w:cs="Times New Roman"/>
          <w:sz w:val="24"/>
          <w:szCs w:val="24"/>
        </w:rPr>
        <w:t xml:space="preserve">Подпись руководителя практики </w:t>
      </w:r>
      <w:r>
        <w:rPr>
          <w:rFonts w:ascii="Times New Roman" w:hAnsi="Times New Roman" w:cs="Times New Roman"/>
          <w:sz w:val="24"/>
          <w:szCs w:val="24"/>
        </w:rPr>
        <w:br/>
        <w:t>от принимающей организации _______________________</w:t>
      </w:r>
    </w:p>
    <w:p w:rsidR="00E73A27" w:rsidRDefault="002D0B1A">
      <w:pPr>
        <w:pageBreakBefore/>
        <w:spacing w:after="0" w:line="240" w:lineRule="auto"/>
        <w:jc w:val="right"/>
      </w:pPr>
      <w:r>
        <w:rPr>
          <w:rFonts w:ascii="Times New Roman" w:hAnsi="Times New Roman" w:cs="Times New Roman"/>
          <w:bCs/>
          <w:sz w:val="24"/>
          <w:szCs w:val="24"/>
        </w:rPr>
        <w:t>Приложение 6</w:t>
      </w:r>
    </w:p>
    <w:p w:rsidR="00E73A27" w:rsidRDefault="00E73A27">
      <w:pPr>
        <w:spacing w:after="0" w:line="240" w:lineRule="auto"/>
        <w:jc w:val="right"/>
        <w:rPr>
          <w:rFonts w:ascii="Times New Roman" w:hAnsi="Times New Roman" w:cs="Times New Roman"/>
          <w:sz w:val="24"/>
          <w:szCs w:val="24"/>
        </w:rPr>
      </w:pPr>
    </w:p>
    <w:p w:rsidR="00E73A27" w:rsidRDefault="002D0B1A">
      <w:pPr>
        <w:spacing w:after="0" w:line="240" w:lineRule="auto"/>
        <w:jc w:val="center"/>
      </w:pPr>
      <w:r>
        <w:rPr>
          <w:rFonts w:ascii="Times New Roman" w:hAnsi="Times New Roman" w:cs="Times New Roman"/>
          <w:sz w:val="24"/>
          <w:szCs w:val="24"/>
          <w:shd w:val="clear" w:color="auto" w:fill="FFFFFF"/>
        </w:rPr>
        <w:t>ОТЗЫВ-ХАРАКТЕРИСТИКА</w:t>
      </w:r>
    </w:p>
    <w:p w:rsidR="00E73A27" w:rsidRDefault="002D0B1A">
      <w:pPr>
        <w:spacing w:after="0" w:line="240" w:lineRule="auto"/>
        <w:jc w:val="both"/>
      </w:pPr>
      <w:r>
        <w:rPr>
          <w:rFonts w:ascii="Times New Roman" w:hAnsi="Times New Roman" w:cs="Times New Roman"/>
          <w:sz w:val="24"/>
          <w:szCs w:val="24"/>
          <w:shd w:val="clear" w:color="auto" w:fill="FFFFFF"/>
        </w:rPr>
        <w:t>Студент (ка)______________________________________________________</w:t>
      </w:r>
    </w:p>
    <w:p w:rsidR="00E73A27" w:rsidRDefault="002D0B1A">
      <w:pPr>
        <w:spacing w:after="0" w:line="240" w:lineRule="auto"/>
        <w:jc w:val="center"/>
      </w:pPr>
      <w:r>
        <w:rPr>
          <w:rFonts w:ascii="Times New Roman" w:hAnsi="Times New Roman" w:cs="Times New Roman"/>
          <w:sz w:val="24"/>
          <w:szCs w:val="24"/>
          <w:shd w:val="clear" w:color="auto" w:fill="FFFFFF"/>
        </w:rPr>
        <w:t>______курса, направления подготовки__________________________________ _________________________________________________ ЧУОО ВО «ОмГА»</w:t>
      </w:r>
    </w:p>
    <w:p w:rsidR="00E73A27" w:rsidRDefault="002D0B1A">
      <w:pPr>
        <w:spacing w:after="0" w:line="240" w:lineRule="auto"/>
        <w:jc w:val="center"/>
      </w:pPr>
      <w:r>
        <w:rPr>
          <w:rFonts w:ascii="Times New Roman" w:hAnsi="Times New Roman" w:cs="Times New Roman"/>
          <w:sz w:val="24"/>
          <w:szCs w:val="24"/>
          <w:shd w:val="clear" w:color="auto" w:fill="FFFFFF"/>
        </w:rPr>
        <w:t>с «___» ____________________20___г.  по «___» ____________________20___г.</w:t>
      </w:r>
    </w:p>
    <w:p w:rsidR="00E73A27" w:rsidRDefault="002D0B1A">
      <w:pPr>
        <w:spacing w:after="0" w:line="240" w:lineRule="auto"/>
        <w:jc w:val="center"/>
      </w:pPr>
      <w:r>
        <w:rPr>
          <w:rFonts w:ascii="Times New Roman" w:hAnsi="Times New Roman" w:cs="Times New Roman"/>
          <w:sz w:val="24"/>
          <w:szCs w:val="24"/>
          <w:shd w:val="clear" w:color="auto" w:fill="FFFFFF"/>
        </w:rPr>
        <w:t>проходил(а) практику в_______________________________________________ ___________________________________________________________________</w:t>
      </w:r>
    </w:p>
    <w:p w:rsidR="00E73A27" w:rsidRDefault="002D0B1A">
      <w:pPr>
        <w:spacing w:after="0" w:line="240" w:lineRule="auto"/>
        <w:jc w:val="center"/>
      </w:pPr>
      <w:r>
        <w:rPr>
          <w:rFonts w:ascii="Times New Roman" w:hAnsi="Times New Roman" w:cs="Times New Roman"/>
          <w:sz w:val="24"/>
          <w:szCs w:val="24"/>
          <w:shd w:val="clear" w:color="auto" w:fill="FFFFFF"/>
        </w:rPr>
        <w:t>(адрес, наименование организации)</w:t>
      </w:r>
    </w:p>
    <w:p w:rsidR="00E73A27" w:rsidRDefault="002D0B1A">
      <w:pPr>
        <w:spacing w:after="0" w:line="240" w:lineRule="auto"/>
        <w:jc w:val="center"/>
      </w:pPr>
      <w:r>
        <w:rPr>
          <w:rFonts w:ascii="Times New Roman" w:hAnsi="Times New Roman" w:cs="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3A27" w:rsidRDefault="00E73A27">
      <w:pPr>
        <w:spacing w:after="0" w:line="240" w:lineRule="auto"/>
        <w:jc w:val="center"/>
        <w:rPr>
          <w:rFonts w:ascii="Times New Roman" w:hAnsi="Times New Roman" w:cs="Times New Roman"/>
          <w:sz w:val="24"/>
          <w:szCs w:val="24"/>
          <w:shd w:val="clear" w:color="auto" w:fill="FFFFFF"/>
        </w:rPr>
      </w:pPr>
    </w:p>
    <w:p w:rsidR="00E73A27" w:rsidRDefault="002D0B1A">
      <w:pPr>
        <w:spacing w:after="0" w:line="240" w:lineRule="auto"/>
        <w:jc w:val="center"/>
      </w:pPr>
      <w:r>
        <w:rPr>
          <w:rFonts w:ascii="Times New Roman" w:hAnsi="Times New Roman" w:cs="Times New Roman"/>
          <w:sz w:val="24"/>
          <w:szCs w:val="24"/>
          <w:shd w:val="clear" w:color="auto" w:fill="FFFFFF"/>
        </w:rPr>
        <w:t>В ходе практики обнаружил(а) следующие компетенции:</w:t>
      </w:r>
    </w:p>
    <w:p w:rsidR="00E73A27" w:rsidRDefault="002D0B1A">
      <w:pPr>
        <w:spacing w:after="0" w:line="240" w:lineRule="auto"/>
        <w:jc w:val="center"/>
      </w:pPr>
      <w:r>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3A27" w:rsidRDefault="002D0B1A">
      <w:pPr>
        <w:spacing w:after="0" w:line="240" w:lineRule="auto"/>
        <w:jc w:val="both"/>
      </w:pPr>
      <w:r>
        <w:rPr>
          <w:rFonts w:ascii="Times New Roman" w:hAnsi="Times New Roman" w:cs="Times New Roman"/>
          <w:sz w:val="24"/>
          <w:szCs w:val="24"/>
          <w:shd w:val="clear" w:color="auto" w:fill="FFFFFF"/>
        </w:rPr>
        <w:t>______________________________________________________________________</w:t>
      </w:r>
    </w:p>
    <w:p w:rsidR="00E73A27" w:rsidRDefault="002D0B1A">
      <w:pPr>
        <w:spacing w:after="0" w:line="240" w:lineRule="auto"/>
        <w:jc w:val="both"/>
      </w:pPr>
      <w:r>
        <w:rPr>
          <w:rFonts w:ascii="Times New Roman" w:hAnsi="Times New Roman" w:cs="Times New Roman"/>
          <w:sz w:val="24"/>
          <w:szCs w:val="24"/>
          <w:shd w:val="clear" w:color="auto" w:fill="FFFFFF"/>
        </w:rPr>
        <w:t>______________________________________________________________________</w:t>
      </w:r>
    </w:p>
    <w:p w:rsidR="00E73A27" w:rsidRDefault="002D0B1A">
      <w:pPr>
        <w:spacing w:after="0" w:line="240" w:lineRule="auto"/>
        <w:jc w:val="both"/>
      </w:pPr>
      <w:r>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w:t>
      </w:r>
    </w:p>
    <w:p w:rsidR="00E73A27" w:rsidRDefault="00E73A27">
      <w:pPr>
        <w:spacing w:after="0" w:line="240" w:lineRule="auto"/>
        <w:jc w:val="both"/>
        <w:rPr>
          <w:rFonts w:ascii="Times New Roman" w:hAnsi="Times New Roman" w:cs="Times New Roman"/>
          <w:sz w:val="24"/>
          <w:szCs w:val="24"/>
          <w:shd w:val="clear" w:color="auto" w:fill="FFFFFF"/>
        </w:rPr>
      </w:pPr>
    </w:p>
    <w:p w:rsidR="00E73A27" w:rsidRDefault="002D0B1A">
      <w:pPr>
        <w:spacing w:after="0" w:line="240" w:lineRule="auto"/>
        <w:jc w:val="both"/>
      </w:pPr>
      <w:r>
        <w:rPr>
          <w:rFonts w:ascii="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br/>
      </w:r>
      <w:r>
        <w:rPr>
          <w:rFonts w:ascii="Times New Roman" w:hAnsi="Times New Roman" w:cs="Times New Roman"/>
          <w:sz w:val="24"/>
          <w:szCs w:val="24"/>
          <w:shd w:val="clear" w:color="auto" w:fill="FFFFFF"/>
        </w:rPr>
        <w:t>Рекомендуемая оценка _________________________________________________</w:t>
      </w:r>
      <w:r>
        <w:rPr>
          <w:rFonts w:ascii="Times New Roman" w:hAnsi="Times New Roman" w:cs="Times New Roman"/>
          <w:sz w:val="24"/>
          <w:szCs w:val="24"/>
        </w:rPr>
        <w:br/>
      </w:r>
      <w:r>
        <w:rPr>
          <w:rFonts w:ascii="Times New Roman" w:hAnsi="Times New Roman" w:cs="Times New Roman"/>
          <w:sz w:val="24"/>
          <w:szCs w:val="24"/>
          <w:shd w:val="clear" w:color="auto" w:fill="FFFFFF"/>
        </w:rPr>
        <w:t>Р</w:t>
      </w:r>
      <w:r>
        <w:rPr>
          <w:rFonts w:ascii="Times New Roman" w:hAnsi="Times New Roman" w:cs="Times New Roman"/>
          <w:sz w:val="24"/>
          <w:szCs w:val="24"/>
        </w:rPr>
        <w:t>уководитель практики от принимающей организации________________________</w:t>
      </w:r>
    </w:p>
    <w:p w:rsidR="00E73A27" w:rsidRDefault="002D0B1A">
      <w:pPr>
        <w:spacing w:after="0" w:line="240" w:lineRule="auto"/>
        <w:jc w:val="both"/>
      </w:pPr>
      <w:r>
        <w:rPr>
          <w:rFonts w:ascii="Times New Roman" w:hAnsi="Times New Roman" w:cs="Times New Roman"/>
          <w:sz w:val="24"/>
          <w:szCs w:val="24"/>
        </w:rPr>
        <w:t>Подпись ____________________________________________________________________</w:t>
      </w:r>
    </w:p>
    <w:p w:rsidR="00E73A27" w:rsidRDefault="00E73A27">
      <w:pPr>
        <w:spacing w:after="0" w:line="240" w:lineRule="auto"/>
        <w:jc w:val="both"/>
        <w:rPr>
          <w:rFonts w:ascii="Times New Roman" w:hAnsi="Times New Roman" w:cs="Times New Roman"/>
          <w:sz w:val="24"/>
          <w:szCs w:val="24"/>
        </w:rPr>
      </w:pPr>
    </w:p>
    <w:p w:rsidR="00E73A27" w:rsidRDefault="00E73A27">
      <w:pPr>
        <w:spacing w:after="0" w:line="240" w:lineRule="auto"/>
        <w:jc w:val="both"/>
        <w:rPr>
          <w:rFonts w:ascii="Times New Roman" w:hAnsi="Times New Roman" w:cs="Times New Roman"/>
          <w:sz w:val="24"/>
          <w:szCs w:val="24"/>
        </w:rPr>
      </w:pPr>
    </w:p>
    <w:p w:rsidR="00E73A27" w:rsidRDefault="00E73A27">
      <w:pPr>
        <w:spacing w:after="0" w:line="240" w:lineRule="auto"/>
        <w:jc w:val="both"/>
        <w:rPr>
          <w:rFonts w:ascii="Times New Roman" w:hAnsi="Times New Roman" w:cs="Times New Roman"/>
          <w:sz w:val="24"/>
          <w:szCs w:val="24"/>
        </w:rPr>
      </w:pPr>
    </w:p>
    <w:p w:rsidR="00E73A27" w:rsidRDefault="002D0B1A">
      <w:pPr>
        <w:spacing w:after="0" w:line="240" w:lineRule="auto"/>
        <w:jc w:val="both"/>
      </w:pPr>
      <w:r>
        <w:rPr>
          <w:rFonts w:ascii="Times New Roman" w:hAnsi="Times New Roman" w:cs="Times New Roman"/>
          <w:sz w:val="24"/>
          <w:szCs w:val="24"/>
        </w:rPr>
        <w:t xml:space="preserve">                                                                                                                                м.п.</w:t>
      </w:r>
    </w:p>
    <w:p w:rsidR="00E73A27" w:rsidRDefault="00E73A27">
      <w:pPr>
        <w:spacing w:after="0" w:line="240" w:lineRule="auto"/>
        <w:jc w:val="right"/>
        <w:rPr>
          <w:rFonts w:ascii="Times New Roman" w:hAnsi="Times New Roman" w:cs="Times New Roman"/>
          <w:sz w:val="24"/>
          <w:szCs w:val="24"/>
        </w:rPr>
      </w:pPr>
    </w:p>
    <w:p w:rsidR="00E73A27" w:rsidRDefault="00E73A27">
      <w:pPr>
        <w:spacing w:after="0" w:line="240" w:lineRule="auto"/>
        <w:jc w:val="right"/>
        <w:rPr>
          <w:rFonts w:ascii="Times New Roman" w:hAnsi="Times New Roman" w:cs="Times New Roman"/>
          <w:sz w:val="24"/>
          <w:szCs w:val="24"/>
        </w:rPr>
      </w:pPr>
    </w:p>
    <w:p w:rsidR="00E73A27" w:rsidRDefault="00E73A27">
      <w:pPr>
        <w:spacing w:after="0" w:line="240" w:lineRule="auto"/>
        <w:jc w:val="right"/>
        <w:rPr>
          <w:rFonts w:ascii="Times New Roman" w:hAnsi="Times New Roman" w:cs="Times New Roman"/>
          <w:sz w:val="24"/>
          <w:szCs w:val="24"/>
        </w:rPr>
      </w:pPr>
    </w:p>
    <w:p w:rsidR="00E73A27" w:rsidRDefault="00E73A27">
      <w:pPr>
        <w:pageBreakBefore/>
        <w:rPr>
          <w:rFonts w:ascii="Times New Roman" w:hAnsi="Times New Roman" w:cs="Times New Roman"/>
          <w:sz w:val="24"/>
          <w:szCs w:val="24"/>
        </w:rPr>
      </w:pPr>
    </w:p>
    <w:p w:rsidR="00E73A27" w:rsidRDefault="002D0B1A">
      <w:pPr>
        <w:spacing w:after="0" w:line="360" w:lineRule="auto"/>
        <w:ind w:left="4100" w:firstLine="720"/>
        <w:jc w:val="right"/>
      </w:pPr>
      <w:r>
        <w:rPr>
          <w:rFonts w:ascii="Times New Roman" w:hAnsi="Times New Roman" w:cs="Times New Roman"/>
          <w:bCs/>
          <w:sz w:val="24"/>
          <w:szCs w:val="24"/>
        </w:rPr>
        <w:t>Приложение 7</w:t>
      </w:r>
    </w:p>
    <w:p w:rsidR="00E73A27" w:rsidRDefault="002D0B1A">
      <w:pPr>
        <w:spacing w:after="0" w:line="240" w:lineRule="auto"/>
        <w:jc w:val="center"/>
      </w:pPr>
      <w:r>
        <w:rPr>
          <w:rFonts w:ascii="Times New Roman" w:hAnsi="Times New Roman" w:cs="Times New Roman"/>
          <w:i/>
          <w:sz w:val="24"/>
          <w:szCs w:val="24"/>
        </w:rPr>
        <w:t xml:space="preserve">Образец заявления для прохождения учебной практики  </w:t>
      </w:r>
    </w:p>
    <w:p w:rsidR="00E73A27" w:rsidRDefault="00E73A27">
      <w:pPr>
        <w:spacing w:after="0" w:line="240" w:lineRule="auto"/>
        <w:ind w:left="4100" w:firstLine="720"/>
        <w:jc w:val="right"/>
        <w:rPr>
          <w:rFonts w:ascii="Times New Roman" w:hAnsi="Times New Roman" w:cs="Times New Roman"/>
          <w:b/>
          <w:bCs/>
          <w:sz w:val="24"/>
          <w:szCs w:val="24"/>
        </w:rPr>
      </w:pPr>
    </w:p>
    <w:p w:rsidR="00E73A27" w:rsidRDefault="002D0B1A">
      <w:pPr>
        <w:spacing w:after="0" w:line="240" w:lineRule="auto"/>
        <w:jc w:val="both"/>
      </w:pPr>
      <w:r>
        <w:rPr>
          <w:rFonts w:ascii="Times New Roman" w:hAnsi="Times New Roman" w:cs="Times New Roman"/>
          <w:sz w:val="24"/>
          <w:szCs w:val="24"/>
        </w:rPr>
        <w:t xml:space="preserve"> </w:t>
      </w:r>
    </w:p>
    <w:p w:rsidR="00E73A27" w:rsidRDefault="00E73A27">
      <w:pPr>
        <w:tabs>
          <w:tab w:val="left" w:pos="4680"/>
          <w:tab w:val="left" w:pos="5040"/>
          <w:tab w:val="left" w:pos="5220"/>
        </w:tabs>
        <w:spacing w:after="0" w:line="360" w:lineRule="auto"/>
        <w:rPr>
          <w:rFonts w:ascii="Times New Roman" w:hAnsi="Times New Roman" w:cs="Times New Roman"/>
          <w:sz w:val="24"/>
          <w:szCs w:val="24"/>
        </w:rPr>
      </w:pPr>
    </w:p>
    <w:p w:rsidR="00E73A27" w:rsidRDefault="002D0B1A">
      <w:pPr>
        <w:tabs>
          <w:tab w:val="left" w:pos="4680"/>
          <w:tab w:val="left" w:pos="5040"/>
        </w:tabs>
        <w:spacing w:after="0" w:line="240" w:lineRule="auto"/>
        <w:jc w:val="center"/>
      </w:pPr>
      <w:r>
        <w:rPr>
          <w:rFonts w:ascii="Times New Roman" w:hAnsi="Times New Roman" w:cs="Times New Roman"/>
          <w:sz w:val="24"/>
          <w:szCs w:val="24"/>
        </w:rPr>
        <w:t>ЗАЯВЛЕНИЕ</w:t>
      </w:r>
    </w:p>
    <w:p w:rsidR="00E73A27" w:rsidRDefault="002D0B1A">
      <w:pPr>
        <w:tabs>
          <w:tab w:val="left" w:pos="4680"/>
          <w:tab w:val="left" w:pos="5040"/>
        </w:tabs>
        <w:spacing w:after="0" w:line="240" w:lineRule="auto"/>
        <w:jc w:val="center"/>
      </w:pPr>
      <w:r>
        <w:rPr>
          <w:rFonts w:ascii="Times New Roman" w:hAnsi="Times New Roman" w:cs="Times New Roman"/>
          <w:sz w:val="24"/>
          <w:szCs w:val="24"/>
        </w:rPr>
        <w:t>______________</w:t>
      </w:r>
    </w:p>
    <w:p w:rsidR="00E73A27" w:rsidRDefault="002D0B1A">
      <w:pPr>
        <w:tabs>
          <w:tab w:val="left" w:pos="4680"/>
          <w:tab w:val="left" w:pos="5040"/>
        </w:tabs>
        <w:spacing w:after="0" w:line="240" w:lineRule="auto"/>
        <w:jc w:val="center"/>
      </w:pPr>
      <w:r>
        <w:rPr>
          <w:rFonts w:ascii="Times New Roman" w:hAnsi="Times New Roman" w:cs="Times New Roman"/>
          <w:sz w:val="24"/>
          <w:szCs w:val="24"/>
        </w:rPr>
        <w:t>(дата)</w:t>
      </w:r>
    </w:p>
    <w:p w:rsidR="00E73A27" w:rsidRDefault="00E73A27">
      <w:pPr>
        <w:tabs>
          <w:tab w:val="left" w:pos="4680"/>
          <w:tab w:val="left" w:pos="5040"/>
        </w:tabs>
        <w:spacing w:after="0" w:line="240" w:lineRule="auto"/>
        <w:rPr>
          <w:rFonts w:ascii="Times New Roman" w:hAnsi="Times New Roman" w:cs="Times New Roman"/>
          <w:sz w:val="24"/>
          <w:szCs w:val="24"/>
        </w:rPr>
      </w:pPr>
    </w:p>
    <w:p w:rsidR="00E73A27" w:rsidRDefault="002D0B1A">
      <w:pPr>
        <w:tabs>
          <w:tab w:val="left" w:pos="4680"/>
          <w:tab w:val="left" w:pos="5040"/>
        </w:tabs>
        <w:spacing w:after="0" w:line="240" w:lineRule="auto"/>
        <w:ind w:firstLine="720"/>
        <w:jc w:val="both"/>
      </w:pPr>
      <w:r>
        <w:rPr>
          <w:rFonts w:ascii="Times New Roman" w:hAnsi="Times New Roman" w:cs="Times New Roman"/>
          <w:sz w:val="24"/>
          <w:szCs w:val="24"/>
        </w:rPr>
        <w:t>Прошу направить для прохождения</w:t>
      </w:r>
      <w:r w:rsidR="008E0148">
        <w:rPr>
          <w:rFonts w:ascii="Times New Roman" w:hAnsi="Times New Roman" w:cs="Times New Roman"/>
          <w:sz w:val="24"/>
          <w:szCs w:val="24"/>
        </w:rPr>
        <w:t xml:space="preserve"> практической подготовки в форме</w:t>
      </w:r>
      <w:r>
        <w:rPr>
          <w:rFonts w:ascii="Times New Roman" w:hAnsi="Times New Roman" w:cs="Times New Roman"/>
          <w:sz w:val="24"/>
          <w:szCs w:val="24"/>
        </w:rPr>
        <w:t xml:space="preserve"> учебной</w:t>
      </w:r>
      <w:r w:rsidR="008E0148">
        <w:rPr>
          <w:rFonts w:ascii="Times New Roman" w:hAnsi="Times New Roman" w:cs="Times New Roman"/>
          <w:sz w:val="24"/>
          <w:szCs w:val="24"/>
        </w:rPr>
        <w:t xml:space="preserve"> (технологической)</w:t>
      </w:r>
      <w:r>
        <w:rPr>
          <w:rFonts w:ascii="Times New Roman" w:hAnsi="Times New Roman" w:cs="Times New Roman"/>
          <w:sz w:val="24"/>
          <w:szCs w:val="24"/>
        </w:rPr>
        <w:t xml:space="preserve"> </w:t>
      </w:r>
      <w:r>
        <w:rPr>
          <w:rStyle w:val="fontstyle01"/>
          <w:sz w:val="24"/>
          <w:szCs w:val="24"/>
        </w:rPr>
        <w:t>культурно-просветительской</w:t>
      </w:r>
      <w:r>
        <w:rPr>
          <w:rFonts w:ascii="Times New Roman" w:hAnsi="Times New Roman" w:cs="Times New Roman"/>
          <w:sz w:val="24"/>
          <w:szCs w:val="24"/>
        </w:rPr>
        <w:t xml:space="preserve"> практики в ____________________________________________________</w:t>
      </w:r>
    </w:p>
    <w:p w:rsidR="00E73A27" w:rsidRDefault="002D0B1A">
      <w:pPr>
        <w:spacing w:after="0" w:line="36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(указать место практики: название предприятия, город, район, область)</w:t>
      </w:r>
    </w:p>
    <w:p w:rsidR="00E73A27" w:rsidRDefault="002D0B1A">
      <w:pPr>
        <w:tabs>
          <w:tab w:val="left" w:pos="4680"/>
          <w:tab w:val="left" w:pos="5040"/>
        </w:tabs>
        <w:spacing w:after="0" w:line="360" w:lineRule="auto"/>
        <w:jc w:val="both"/>
      </w:pPr>
      <w:r>
        <w:rPr>
          <w:rFonts w:ascii="Times New Roman" w:hAnsi="Times New Roman" w:cs="Times New Roman"/>
          <w:sz w:val="24"/>
          <w:szCs w:val="24"/>
        </w:rPr>
        <w:t>Контактная информация:_______ _____________________________________</w:t>
      </w:r>
    </w:p>
    <w:p w:rsidR="00E73A27" w:rsidRDefault="002D0B1A">
      <w:pPr>
        <w:tabs>
          <w:tab w:val="left" w:pos="4680"/>
          <w:tab w:val="left" w:pos="5040"/>
        </w:tabs>
        <w:spacing w:after="0" w:line="240" w:lineRule="auto"/>
        <w:jc w:val="both"/>
      </w:pPr>
      <w:r>
        <w:rPr>
          <w:rFonts w:ascii="Times New Roman" w:hAnsi="Times New Roman" w:cs="Times New Roman"/>
          <w:sz w:val="24"/>
          <w:szCs w:val="24"/>
        </w:rPr>
        <w:t>и назначить руководителем __________________________________________</w:t>
      </w:r>
    </w:p>
    <w:p w:rsidR="00E73A27" w:rsidRDefault="002D0B1A">
      <w:pPr>
        <w:spacing w:after="0" w:line="240" w:lineRule="auto"/>
        <w:ind w:firstLine="720"/>
        <w:jc w:val="center"/>
      </w:pPr>
      <w:r>
        <w:rPr>
          <w:rFonts w:ascii="Times New Roman" w:hAnsi="Times New Roman" w:cs="Times New Roman"/>
          <w:sz w:val="24"/>
          <w:szCs w:val="24"/>
        </w:rPr>
        <w:tab/>
      </w:r>
      <w:r>
        <w:rPr>
          <w:rFonts w:ascii="Times New Roman" w:hAnsi="Times New Roman" w:cs="Times New Roman"/>
          <w:sz w:val="24"/>
          <w:szCs w:val="24"/>
        </w:rPr>
        <w:tab/>
        <w:t>(Ф.И.О., должность преподавателя)</w:t>
      </w:r>
    </w:p>
    <w:p w:rsidR="00E73A27" w:rsidRDefault="002D0B1A">
      <w:pPr>
        <w:tabs>
          <w:tab w:val="left" w:pos="4680"/>
          <w:tab w:val="left" w:pos="5040"/>
        </w:tabs>
        <w:spacing w:after="0" w:line="240" w:lineRule="auto"/>
        <w:jc w:val="both"/>
      </w:pPr>
      <w:r>
        <w:rPr>
          <w:rFonts w:ascii="Times New Roman" w:hAnsi="Times New Roman" w:cs="Times New Roman"/>
          <w:sz w:val="24"/>
          <w:szCs w:val="24"/>
        </w:rPr>
        <w:t>__________________________________________________________________</w:t>
      </w:r>
    </w:p>
    <w:p w:rsidR="00E73A27" w:rsidRDefault="00E73A27">
      <w:pPr>
        <w:spacing w:after="0" w:line="240" w:lineRule="auto"/>
        <w:rPr>
          <w:rFonts w:ascii="Times New Roman" w:hAnsi="Times New Roman" w:cs="Times New Roman"/>
          <w:sz w:val="24"/>
          <w:szCs w:val="24"/>
        </w:rPr>
      </w:pPr>
    </w:p>
    <w:p w:rsidR="00E73A27" w:rsidRDefault="002D0B1A">
      <w:pPr>
        <w:spacing w:after="0" w:line="240" w:lineRule="auto"/>
      </w:pPr>
      <w:r>
        <w:rPr>
          <w:rFonts w:ascii="Times New Roman" w:hAnsi="Times New Roman" w:cs="Times New Roman"/>
          <w:sz w:val="24"/>
          <w:szCs w:val="24"/>
        </w:rPr>
        <w:t>Студент (ка) гр. _______</w:t>
      </w:r>
    </w:p>
    <w:p w:rsidR="00E73A27" w:rsidRDefault="002D0B1A">
      <w:pPr>
        <w:spacing w:after="0" w:line="240" w:lineRule="auto"/>
      </w:pPr>
      <w:r>
        <w:rPr>
          <w:rFonts w:ascii="Times New Roman" w:hAnsi="Times New Roman" w:cs="Times New Roman"/>
          <w:sz w:val="24"/>
          <w:szCs w:val="24"/>
        </w:rPr>
        <w:t>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w:t>
      </w:r>
    </w:p>
    <w:p w:rsidR="00E73A27" w:rsidRDefault="002D0B1A">
      <w:pPr>
        <w:spacing w:after="0" w:line="240" w:lineRule="auto"/>
        <w:ind w:left="708"/>
      </w:pPr>
      <w:r>
        <w:rPr>
          <w:rFonts w:ascii="Times New Roman" w:hAnsi="Times New Roman" w:cs="Times New Roman"/>
          <w:sz w:val="24"/>
          <w:szCs w:val="24"/>
        </w:rPr>
        <w:t xml:space="preserve">Ф.И.О. (полностью)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p>
    <w:p w:rsidR="00E73A27" w:rsidRDefault="00E73A27">
      <w:pPr>
        <w:spacing w:after="120" w:line="240" w:lineRule="auto"/>
        <w:rPr>
          <w:rFonts w:ascii="Times New Roman" w:hAnsi="Times New Roman" w:cs="Times New Roman"/>
          <w:sz w:val="24"/>
          <w:szCs w:val="24"/>
        </w:rPr>
      </w:pPr>
    </w:p>
    <w:p w:rsidR="00E73A27" w:rsidRDefault="002D0B1A">
      <w:pPr>
        <w:spacing w:after="120" w:line="240" w:lineRule="auto"/>
      </w:pPr>
      <w:r>
        <w:rPr>
          <w:rFonts w:ascii="Times New Roman" w:hAnsi="Times New Roman" w:cs="Times New Roman"/>
          <w:sz w:val="24"/>
          <w:szCs w:val="24"/>
        </w:rPr>
        <w:t>Руководитель практики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73A27" w:rsidRDefault="002D0B1A">
      <w:pPr>
        <w:spacing w:after="0" w:line="240" w:lineRule="auto"/>
      </w:pPr>
      <w:r>
        <w:rPr>
          <w:rFonts w:ascii="Times New Roman" w:hAnsi="Times New Roman" w:cs="Times New Roman"/>
          <w:sz w:val="24"/>
          <w:szCs w:val="24"/>
        </w:rPr>
        <w:t>__________________________</w:t>
      </w:r>
      <w:r>
        <w:rPr>
          <w:rFonts w:ascii="Times New Roman" w:hAnsi="Times New Roman" w:cs="Times New Roman"/>
          <w:sz w:val="24"/>
          <w:szCs w:val="24"/>
        </w:rPr>
        <w:tab/>
        <w:t>____________</w:t>
      </w:r>
    </w:p>
    <w:p w:rsidR="00E73A27" w:rsidRDefault="002D0B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pPr>
      <w:r>
        <w:rPr>
          <w:rFonts w:ascii="Times New Roman" w:hAnsi="Times New Roman" w:cs="Times New Roman"/>
          <w:sz w:val="24"/>
          <w:szCs w:val="24"/>
        </w:rPr>
        <w:t>(Ф.И.О., должность преподавателя)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(подпись)</w:t>
      </w:r>
    </w:p>
    <w:p w:rsidR="00E73A27" w:rsidRDefault="00E73A27">
      <w:pPr>
        <w:spacing w:after="120" w:line="240" w:lineRule="auto"/>
        <w:rPr>
          <w:rFonts w:ascii="Times New Roman" w:hAnsi="Times New Roman" w:cs="Times New Roman"/>
          <w:sz w:val="24"/>
          <w:szCs w:val="24"/>
        </w:rPr>
      </w:pPr>
    </w:p>
    <w:p w:rsidR="00E73A27" w:rsidRDefault="002D0B1A">
      <w:pPr>
        <w:spacing w:after="120" w:line="240" w:lineRule="auto"/>
      </w:pPr>
      <w:r>
        <w:rPr>
          <w:rFonts w:ascii="Times New Roman" w:hAnsi="Times New Roman" w:cs="Times New Roman"/>
          <w:sz w:val="24"/>
          <w:szCs w:val="24"/>
        </w:rPr>
        <w:t>Зав. кафедрой</w:t>
      </w:r>
    </w:p>
    <w:p w:rsidR="00E73A27" w:rsidRDefault="002D0B1A">
      <w:pPr>
        <w:spacing w:after="0" w:line="240" w:lineRule="auto"/>
      </w:pPr>
      <w:r>
        <w:rPr>
          <w:rFonts w:ascii="Times New Roman" w:hAnsi="Times New Roman" w:cs="Times New Roman"/>
          <w:sz w:val="24"/>
          <w:szCs w:val="24"/>
        </w:rPr>
        <w:t>__________________________</w:t>
      </w:r>
      <w:r>
        <w:rPr>
          <w:rFonts w:ascii="Times New Roman" w:hAnsi="Times New Roman" w:cs="Times New Roman"/>
          <w:sz w:val="24"/>
          <w:szCs w:val="24"/>
        </w:rPr>
        <w:tab/>
        <w:t>____________</w:t>
      </w:r>
    </w:p>
    <w:p w:rsidR="00E73A27" w:rsidRDefault="002D0B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pPr>
      <w:r>
        <w:rPr>
          <w:rFonts w:ascii="Times New Roman" w:hAnsi="Times New Roman" w:cs="Times New Roman"/>
          <w:sz w:val="24"/>
          <w:szCs w:val="24"/>
        </w:rPr>
        <w:t>(Ф.И.О., должность)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(подпись)</w:t>
      </w:r>
    </w:p>
    <w:p w:rsidR="00E73A27" w:rsidRDefault="00E73A2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cs="Times New Roman"/>
          <w:sz w:val="24"/>
          <w:szCs w:val="24"/>
        </w:rPr>
      </w:pPr>
    </w:p>
    <w:p w:rsidR="00E73A27" w:rsidRDefault="00E73A2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cs="Times New Roman"/>
          <w:sz w:val="24"/>
          <w:szCs w:val="24"/>
        </w:rPr>
      </w:pPr>
    </w:p>
    <w:p w:rsidR="00E73A27" w:rsidRDefault="00E73A2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cs="Times New Roman"/>
          <w:sz w:val="24"/>
          <w:szCs w:val="24"/>
        </w:rPr>
      </w:pPr>
    </w:p>
    <w:p w:rsidR="00E73A27" w:rsidRDefault="00E73A2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cs="Times New Roman"/>
          <w:sz w:val="24"/>
          <w:szCs w:val="24"/>
        </w:rPr>
      </w:pPr>
    </w:p>
    <w:p w:rsidR="00E73A27" w:rsidRDefault="00E73A2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cs="Times New Roman"/>
          <w:sz w:val="24"/>
          <w:szCs w:val="24"/>
        </w:rPr>
      </w:pPr>
    </w:p>
    <w:p w:rsidR="00E73A27" w:rsidRDefault="00E73A2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cs="Times New Roman"/>
          <w:sz w:val="24"/>
          <w:szCs w:val="24"/>
        </w:rPr>
      </w:pPr>
    </w:p>
    <w:p w:rsidR="00E73A27" w:rsidRDefault="00E73A2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cs="Times New Roman"/>
          <w:sz w:val="24"/>
          <w:szCs w:val="24"/>
        </w:rPr>
      </w:pPr>
    </w:p>
    <w:p w:rsidR="00E73A27" w:rsidRDefault="00E73A2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cs="Times New Roman"/>
          <w:sz w:val="24"/>
          <w:szCs w:val="24"/>
        </w:rPr>
      </w:pPr>
    </w:p>
    <w:p w:rsidR="00E73A27" w:rsidRDefault="00E73A2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cs="Times New Roman"/>
          <w:sz w:val="24"/>
          <w:szCs w:val="24"/>
        </w:rPr>
      </w:pPr>
    </w:p>
    <w:p w:rsidR="00E73A27" w:rsidRDefault="00E73A2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cs="Times New Roman"/>
          <w:sz w:val="24"/>
          <w:szCs w:val="24"/>
        </w:rPr>
      </w:pPr>
    </w:p>
    <w:p w:rsidR="00E73A27" w:rsidRDefault="00E73A2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cs="Times New Roman"/>
          <w:sz w:val="24"/>
          <w:szCs w:val="24"/>
        </w:rPr>
      </w:pPr>
    </w:p>
    <w:p w:rsidR="00E73A27" w:rsidRDefault="00E73A2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cs="Times New Roman"/>
          <w:sz w:val="24"/>
          <w:szCs w:val="24"/>
        </w:rPr>
      </w:pPr>
    </w:p>
    <w:p w:rsidR="00E73A27" w:rsidRDefault="00E73A2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cs="Times New Roman"/>
          <w:sz w:val="24"/>
          <w:szCs w:val="24"/>
        </w:rPr>
      </w:pPr>
    </w:p>
    <w:p w:rsidR="00E73A27" w:rsidRDefault="00E73A2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cs="Times New Roman"/>
          <w:sz w:val="24"/>
          <w:szCs w:val="24"/>
        </w:rPr>
      </w:pPr>
    </w:p>
    <w:p w:rsidR="00E73A27" w:rsidRDefault="00E73A2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cs="Times New Roman"/>
          <w:sz w:val="24"/>
          <w:szCs w:val="24"/>
        </w:rPr>
      </w:pPr>
    </w:p>
    <w:p w:rsidR="00E73A27" w:rsidRDefault="00E73A2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cs="Times New Roman"/>
          <w:sz w:val="24"/>
          <w:szCs w:val="24"/>
        </w:rPr>
      </w:pPr>
    </w:p>
    <w:p w:rsidR="00E73A27" w:rsidRDefault="00E73A2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cs="Times New Roman"/>
          <w:sz w:val="24"/>
          <w:szCs w:val="24"/>
        </w:rPr>
      </w:pPr>
    </w:p>
    <w:p w:rsidR="00E73A27" w:rsidRDefault="00E73A2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cs="Times New Roman"/>
          <w:sz w:val="24"/>
          <w:szCs w:val="24"/>
        </w:rPr>
      </w:pPr>
    </w:p>
    <w:p w:rsidR="00E73A27" w:rsidRDefault="00E73A2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cs="Times New Roman"/>
          <w:sz w:val="24"/>
          <w:szCs w:val="24"/>
        </w:rPr>
      </w:pPr>
    </w:p>
    <w:p w:rsidR="00E73A27" w:rsidRDefault="002D0B1A">
      <w:pPr>
        <w:pStyle w:val="31"/>
        <w:spacing w:after="120" w:line="389" w:lineRule="exact"/>
        <w:ind w:left="20" w:right="20" w:firstLine="689"/>
      </w:pPr>
      <w:r>
        <w:rPr>
          <w:b/>
          <w:color w:val="auto"/>
        </w:rPr>
        <w:t>Примерное содержание отчета</w:t>
      </w:r>
    </w:p>
    <w:tbl>
      <w:tblPr>
        <w:tblW w:w="0" w:type="auto"/>
        <w:tblLayout w:type="fixed"/>
        <w:tblLook w:val="0000" w:firstRow="0" w:lastRow="0" w:firstColumn="0" w:lastColumn="0" w:noHBand="0" w:noVBand="0"/>
      </w:tblPr>
      <w:tblGrid>
        <w:gridCol w:w="8876"/>
        <w:gridCol w:w="1241"/>
      </w:tblGrid>
      <w:tr w:rsidR="00E73A27">
        <w:tc>
          <w:tcPr>
            <w:tcW w:w="8876" w:type="dxa"/>
            <w:shd w:val="clear" w:color="auto" w:fill="auto"/>
          </w:tcPr>
          <w:p w:rsidR="00E73A27" w:rsidRDefault="002D0B1A">
            <w:pPr>
              <w:pStyle w:val="31"/>
              <w:spacing w:after="0" w:line="240" w:lineRule="auto"/>
              <w:jc w:val="left"/>
            </w:pPr>
            <w:r>
              <w:rPr>
                <w:i/>
                <w:color w:val="auto"/>
              </w:rPr>
              <w:t>Введение (цели, задачи, описание места практики)</w:t>
            </w:r>
          </w:p>
          <w:p w:rsidR="00E73A27" w:rsidRDefault="00E73A27">
            <w:pPr>
              <w:pStyle w:val="31"/>
              <w:spacing w:after="0" w:line="240" w:lineRule="auto"/>
              <w:jc w:val="left"/>
              <w:rPr>
                <w:b/>
                <w:i/>
                <w:color w:val="auto"/>
              </w:rPr>
            </w:pPr>
          </w:p>
        </w:tc>
        <w:tc>
          <w:tcPr>
            <w:tcW w:w="1241" w:type="dxa"/>
            <w:shd w:val="clear" w:color="auto" w:fill="auto"/>
          </w:tcPr>
          <w:p w:rsidR="00E73A27" w:rsidRDefault="002D0B1A">
            <w:pPr>
              <w:pStyle w:val="31"/>
              <w:spacing w:after="0" w:line="240" w:lineRule="auto"/>
            </w:pPr>
            <w:r>
              <w:rPr>
                <w:b/>
                <w:i/>
                <w:color w:val="auto"/>
              </w:rPr>
              <w:t>3</w:t>
            </w:r>
          </w:p>
        </w:tc>
      </w:tr>
      <w:tr w:rsidR="00E73A27">
        <w:tc>
          <w:tcPr>
            <w:tcW w:w="8876" w:type="dxa"/>
            <w:shd w:val="clear" w:color="auto" w:fill="auto"/>
          </w:tcPr>
          <w:p w:rsidR="00E73A27" w:rsidRDefault="002D0B1A">
            <w:pPr>
              <w:pStyle w:val="18"/>
              <w:spacing w:after="0" w:line="240" w:lineRule="auto"/>
              <w:ind w:left="0"/>
              <w:jc w:val="both"/>
            </w:pPr>
            <w:r>
              <w:rPr>
                <w:rFonts w:ascii="Times New Roman" w:hAnsi="Times New Roman" w:cs="Times New Roman"/>
                <w:bCs/>
                <w:i/>
                <w:iCs/>
                <w:sz w:val="24"/>
                <w:szCs w:val="24"/>
              </w:rPr>
              <w:t>1.1 Общая характеристика организации, на базе которой проводится практика (….)</w:t>
            </w:r>
          </w:p>
          <w:p w:rsidR="00E73A27" w:rsidRDefault="00E73A27">
            <w:pPr>
              <w:pStyle w:val="31"/>
              <w:spacing w:after="0" w:line="240" w:lineRule="auto"/>
              <w:rPr>
                <w:b/>
                <w:i/>
                <w:color w:val="auto"/>
              </w:rPr>
            </w:pPr>
          </w:p>
        </w:tc>
        <w:tc>
          <w:tcPr>
            <w:tcW w:w="1241" w:type="dxa"/>
            <w:shd w:val="clear" w:color="auto" w:fill="auto"/>
          </w:tcPr>
          <w:p w:rsidR="00E73A27" w:rsidRDefault="002D0B1A">
            <w:pPr>
              <w:pStyle w:val="31"/>
              <w:spacing w:after="0" w:line="240" w:lineRule="auto"/>
            </w:pPr>
            <w:r>
              <w:rPr>
                <w:b/>
                <w:i/>
                <w:color w:val="auto"/>
              </w:rPr>
              <w:t>6</w:t>
            </w:r>
          </w:p>
        </w:tc>
      </w:tr>
      <w:tr w:rsidR="00E73A27">
        <w:trPr>
          <w:trHeight w:val="1170"/>
        </w:trPr>
        <w:tc>
          <w:tcPr>
            <w:tcW w:w="8876" w:type="dxa"/>
            <w:shd w:val="clear" w:color="auto" w:fill="auto"/>
          </w:tcPr>
          <w:p w:rsidR="00E73A27" w:rsidRDefault="002D0B1A">
            <w:pPr>
              <w:pStyle w:val="31"/>
              <w:spacing w:after="0" w:line="240" w:lineRule="auto"/>
              <w:jc w:val="both"/>
            </w:pPr>
            <w:r>
              <w:rPr>
                <w:i/>
                <w:color w:val="auto"/>
              </w:rPr>
              <w:t>1.2</w:t>
            </w:r>
            <w:r>
              <w:rPr>
                <w:i/>
              </w:rPr>
              <w:t xml:space="preserve"> Нормативно-правовое обеспечение и регулирование функционирования учреждения</w:t>
            </w:r>
          </w:p>
          <w:p w:rsidR="00E73A27" w:rsidRDefault="00E73A27">
            <w:pPr>
              <w:pStyle w:val="31"/>
              <w:spacing w:after="0" w:line="240" w:lineRule="auto"/>
              <w:rPr>
                <w:b/>
                <w:i/>
                <w:color w:val="auto"/>
              </w:rPr>
            </w:pPr>
          </w:p>
        </w:tc>
        <w:tc>
          <w:tcPr>
            <w:tcW w:w="1241" w:type="dxa"/>
            <w:shd w:val="clear" w:color="auto" w:fill="auto"/>
          </w:tcPr>
          <w:p w:rsidR="00E73A27" w:rsidRDefault="002D0B1A">
            <w:pPr>
              <w:pStyle w:val="31"/>
              <w:spacing w:after="0" w:line="240" w:lineRule="auto"/>
            </w:pPr>
            <w:r>
              <w:rPr>
                <w:b/>
                <w:i/>
                <w:color w:val="auto"/>
              </w:rPr>
              <w:t>..</w:t>
            </w:r>
          </w:p>
        </w:tc>
      </w:tr>
      <w:tr w:rsidR="00E73A27">
        <w:tc>
          <w:tcPr>
            <w:tcW w:w="8876" w:type="dxa"/>
            <w:shd w:val="clear" w:color="auto" w:fill="auto"/>
          </w:tcPr>
          <w:p w:rsidR="00E73A27" w:rsidRDefault="002D0B1A">
            <w:pPr>
              <w:spacing w:after="0" w:line="240" w:lineRule="auto"/>
            </w:pPr>
            <w:r>
              <w:rPr>
                <w:rFonts w:ascii="Times New Roman" w:hAnsi="Times New Roman" w:cs="Times New Roman"/>
                <w:b/>
                <w:i/>
                <w:sz w:val="24"/>
                <w:szCs w:val="24"/>
              </w:rPr>
              <w:t xml:space="preserve">Задание 1. </w:t>
            </w:r>
          </w:p>
        </w:tc>
        <w:tc>
          <w:tcPr>
            <w:tcW w:w="1241" w:type="dxa"/>
            <w:shd w:val="clear" w:color="auto" w:fill="auto"/>
          </w:tcPr>
          <w:p w:rsidR="00E73A27" w:rsidRDefault="00E73A27">
            <w:pPr>
              <w:pStyle w:val="31"/>
              <w:snapToGrid w:val="0"/>
              <w:spacing w:after="0" w:line="240" w:lineRule="auto"/>
            </w:pPr>
          </w:p>
        </w:tc>
      </w:tr>
      <w:tr w:rsidR="00E73A27">
        <w:tc>
          <w:tcPr>
            <w:tcW w:w="8876" w:type="dxa"/>
            <w:shd w:val="clear" w:color="auto" w:fill="auto"/>
          </w:tcPr>
          <w:p w:rsidR="00E73A27" w:rsidRDefault="00E73A27">
            <w:pPr>
              <w:snapToGrid w:val="0"/>
              <w:spacing w:after="0" w:line="240" w:lineRule="auto"/>
              <w:jc w:val="both"/>
              <w:rPr>
                <w:rFonts w:ascii="Times New Roman" w:hAnsi="Times New Roman" w:cs="Times New Roman"/>
                <w:b/>
                <w:i/>
                <w:sz w:val="24"/>
                <w:szCs w:val="24"/>
              </w:rPr>
            </w:pPr>
          </w:p>
        </w:tc>
        <w:tc>
          <w:tcPr>
            <w:tcW w:w="1241" w:type="dxa"/>
            <w:shd w:val="clear" w:color="auto" w:fill="auto"/>
          </w:tcPr>
          <w:p w:rsidR="00E73A27" w:rsidRDefault="00E73A27">
            <w:pPr>
              <w:pStyle w:val="31"/>
              <w:snapToGrid w:val="0"/>
              <w:spacing w:after="0" w:line="240" w:lineRule="auto"/>
              <w:rPr>
                <w:b/>
                <w:i/>
              </w:rPr>
            </w:pPr>
          </w:p>
        </w:tc>
      </w:tr>
      <w:tr w:rsidR="00E73A27">
        <w:tc>
          <w:tcPr>
            <w:tcW w:w="8876" w:type="dxa"/>
            <w:shd w:val="clear" w:color="auto" w:fill="auto"/>
          </w:tcPr>
          <w:p w:rsidR="00E73A27" w:rsidRDefault="00E73A27">
            <w:pPr>
              <w:snapToGrid w:val="0"/>
              <w:spacing w:after="0" w:line="240" w:lineRule="auto"/>
              <w:rPr>
                <w:b/>
                <w:i/>
              </w:rPr>
            </w:pPr>
          </w:p>
        </w:tc>
        <w:tc>
          <w:tcPr>
            <w:tcW w:w="1241" w:type="dxa"/>
            <w:shd w:val="clear" w:color="auto" w:fill="auto"/>
          </w:tcPr>
          <w:p w:rsidR="00E73A27" w:rsidRDefault="00E73A27">
            <w:pPr>
              <w:pStyle w:val="31"/>
              <w:snapToGrid w:val="0"/>
              <w:spacing w:after="0" w:line="240" w:lineRule="auto"/>
              <w:rPr>
                <w:b/>
                <w:i/>
              </w:rPr>
            </w:pPr>
          </w:p>
        </w:tc>
      </w:tr>
      <w:tr w:rsidR="00E73A27">
        <w:tc>
          <w:tcPr>
            <w:tcW w:w="8876" w:type="dxa"/>
            <w:shd w:val="clear" w:color="auto" w:fill="auto"/>
          </w:tcPr>
          <w:p w:rsidR="00E73A27" w:rsidRDefault="00E73A27">
            <w:pPr>
              <w:snapToGrid w:val="0"/>
              <w:spacing w:after="0" w:line="240" w:lineRule="auto"/>
              <w:jc w:val="both"/>
            </w:pPr>
          </w:p>
        </w:tc>
        <w:tc>
          <w:tcPr>
            <w:tcW w:w="1241" w:type="dxa"/>
            <w:shd w:val="clear" w:color="auto" w:fill="auto"/>
          </w:tcPr>
          <w:p w:rsidR="00E73A27" w:rsidRDefault="00E73A27">
            <w:pPr>
              <w:pStyle w:val="31"/>
              <w:snapToGrid w:val="0"/>
              <w:spacing w:after="0" w:line="240" w:lineRule="auto"/>
            </w:pPr>
          </w:p>
        </w:tc>
      </w:tr>
      <w:tr w:rsidR="00E73A27">
        <w:tc>
          <w:tcPr>
            <w:tcW w:w="8876" w:type="dxa"/>
            <w:shd w:val="clear" w:color="auto" w:fill="auto"/>
          </w:tcPr>
          <w:p w:rsidR="00E73A27" w:rsidRDefault="00E73A27">
            <w:pPr>
              <w:snapToGrid w:val="0"/>
              <w:spacing w:after="0" w:line="240" w:lineRule="auto"/>
              <w:rPr>
                <w:rFonts w:ascii="Times New Roman" w:hAnsi="Times New Roman" w:cs="Times New Roman"/>
                <w:i/>
                <w:sz w:val="24"/>
                <w:szCs w:val="24"/>
              </w:rPr>
            </w:pPr>
          </w:p>
        </w:tc>
        <w:tc>
          <w:tcPr>
            <w:tcW w:w="1241" w:type="dxa"/>
            <w:shd w:val="clear" w:color="auto" w:fill="auto"/>
          </w:tcPr>
          <w:p w:rsidR="00E73A27" w:rsidRDefault="00E73A27">
            <w:pPr>
              <w:pStyle w:val="31"/>
              <w:snapToGrid w:val="0"/>
              <w:spacing w:after="0" w:line="240" w:lineRule="auto"/>
              <w:rPr>
                <w:b/>
                <w:i/>
                <w:color w:val="auto"/>
              </w:rPr>
            </w:pPr>
          </w:p>
        </w:tc>
      </w:tr>
      <w:tr w:rsidR="00E73A27">
        <w:tc>
          <w:tcPr>
            <w:tcW w:w="8876" w:type="dxa"/>
            <w:shd w:val="clear" w:color="auto" w:fill="auto"/>
          </w:tcPr>
          <w:p w:rsidR="00E73A27" w:rsidRDefault="002D0B1A">
            <w:pPr>
              <w:pStyle w:val="31"/>
              <w:spacing w:after="0" w:line="240" w:lineRule="auto"/>
              <w:jc w:val="left"/>
            </w:pPr>
            <w:r>
              <w:rPr>
                <w:i/>
                <w:color w:val="auto"/>
              </w:rPr>
              <w:t>Заключение</w:t>
            </w:r>
          </w:p>
          <w:p w:rsidR="00E73A27" w:rsidRDefault="00E73A27">
            <w:pPr>
              <w:pStyle w:val="18"/>
              <w:tabs>
                <w:tab w:val="left" w:pos="222"/>
              </w:tabs>
              <w:spacing w:after="0" w:line="240" w:lineRule="auto"/>
              <w:ind w:left="0"/>
              <w:jc w:val="both"/>
              <w:rPr>
                <w:rFonts w:ascii="Times New Roman" w:hAnsi="Times New Roman" w:cs="Times New Roman"/>
                <w:i/>
                <w:sz w:val="24"/>
                <w:szCs w:val="24"/>
              </w:rPr>
            </w:pPr>
          </w:p>
        </w:tc>
        <w:tc>
          <w:tcPr>
            <w:tcW w:w="1241" w:type="dxa"/>
            <w:shd w:val="clear" w:color="auto" w:fill="auto"/>
          </w:tcPr>
          <w:p w:rsidR="00E73A27" w:rsidRDefault="002D0B1A">
            <w:pPr>
              <w:pStyle w:val="31"/>
              <w:spacing w:after="0" w:line="240" w:lineRule="auto"/>
            </w:pPr>
            <w:r>
              <w:rPr>
                <w:b/>
                <w:i/>
                <w:color w:val="auto"/>
              </w:rPr>
              <w:t>..</w:t>
            </w:r>
          </w:p>
        </w:tc>
      </w:tr>
      <w:tr w:rsidR="00E73A27">
        <w:tc>
          <w:tcPr>
            <w:tcW w:w="8876" w:type="dxa"/>
            <w:shd w:val="clear" w:color="auto" w:fill="auto"/>
          </w:tcPr>
          <w:p w:rsidR="00E73A27" w:rsidRDefault="002D0B1A">
            <w:pPr>
              <w:pStyle w:val="31"/>
              <w:spacing w:after="0" w:line="240" w:lineRule="auto"/>
              <w:jc w:val="left"/>
            </w:pPr>
            <w:r>
              <w:rPr>
                <w:i/>
                <w:color w:val="auto"/>
              </w:rPr>
              <w:t>Список использованной литературы</w:t>
            </w:r>
          </w:p>
          <w:p w:rsidR="00E73A27" w:rsidRDefault="00E73A27">
            <w:pPr>
              <w:pStyle w:val="18"/>
              <w:tabs>
                <w:tab w:val="left" w:pos="222"/>
              </w:tabs>
              <w:spacing w:after="0" w:line="240" w:lineRule="auto"/>
              <w:ind w:left="0"/>
              <w:jc w:val="both"/>
              <w:rPr>
                <w:rFonts w:ascii="Times New Roman" w:hAnsi="Times New Roman" w:cs="Times New Roman"/>
                <w:i/>
                <w:sz w:val="24"/>
                <w:szCs w:val="24"/>
              </w:rPr>
            </w:pPr>
          </w:p>
        </w:tc>
        <w:tc>
          <w:tcPr>
            <w:tcW w:w="1241" w:type="dxa"/>
            <w:shd w:val="clear" w:color="auto" w:fill="auto"/>
          </w:tcPr>
          <w:p w:rsidR="00E73A27" w:rsidRDefault="002D0B1A">
            <w:pPr>
              <w:pStyle w:val="31"/>
              <w:spacing w:after="0" w:line="240" w:lineRule="auto"/>
            </w:pPr>
            <w:r>
              <w:rPr>
                <w:b/>
                <w:i/>
                <w:color w:val="auto"/>
              </w:rPr>
              <w:t>..</w:t>
            </w:r>
          </w:p>
        </w:tc>
      </w:tr>
    </w:tbl>
    <w:p w:rsidR="00E73A27" w:rsidRDefault="00E73A27">
      <w:pPr>
        <w:pStyle w:val="31"/>
        <w:widowControl/>
        <w:spacing w:after="0" w:line="384" w:lineRule="exact"/>
        <w:ind w:right="20"/>
        <w:jc w:val="left"/>
        <w:rPr>
          <w:color w:val="auto"/>
        </w:rPr>
      </w:pPr>
    </w:p>
    <w:p w:rsidR="00E73A27" w:rsidRDefault="00E73A27">
      <w:pPr>
        <w:pStyle w:val="31"/>
        <w:widowControl/>
        <w:spacing w:after="0" w:line="384" w:lineRule="exact"/>
        <w:ind w:right="20"/>
        <w:jc w:val="left"/>
        <w:rPr>
          <w:color w:val="auto"/>
        </w:rPr>
      </w:pPr>
    </w:p>
    <w:p w:rsidR="00E73A27" w:rsidRDefault="00E73A27">
      <w:pPr>
        <w:pStyle w:val="31"/>
        <w:widowControl/>
        <w:spacing w:after="0" w:line="384" w:lineRule="exact"/>
        <w:ind w:right="20"/>
        <w:jc w:val="left"/>
        <w:rPr>
          <w:color w:val="auto"/>
        </w:rPr>
      </w:pPr>
    </w:p>
    <w:p w:rsidR="00E73A27" w:rsidRDefault="00E73A27">
      <w:pPr>
        <w:spacing w:after="0" w:line="240" w:lineRule="auto"/>
        <w:jc w:val="right"/>
        <w:rPr>
          <w:rFonts w:ascii="Times New Roman" w:hAnsi="Times New Roman" w:cs="Times New Roman"/>
          <w:sz w:val="28"/>
          <w:szCs w:val="28"/>
        </w:rPr>
      </w:pPr>
    </w:p>
    <w:p w:rsidR="00E73A27" w:rsidRDefault="00E73A27">
      <w:pPr>
        <w:spacing w:after="0" w:line="240" w:lineRule="auto"/>
        <w:jc w:val="right"/>
        <w:rPr>
          <w:rFonts w:ascii="Times New Roman" w:hAnsi="Times New Roman" w:cs="Times New Roman"/>
          <w:sz w:val="28"/>
          <w:szCs w:val="28"/>
        </w:rPr>
      </w:pPr>
    </w:p>
    <w:p w:rsidR="00E73A27" w:rsidRDefault="00E73A27">
      <w:pPr>
        <w:spacing w:after="0" w:line="240" w:lineRule="auto"/>
        <w:jc w:val="right"/>
        <w:rPr>
          <w:rFonts w:ascii="Times New Roman" w:hAnsi="Times New Roman" w:cs="Times New Roman"/>
          <w:sz w:val="28"/>
          <w:szCs w:val="28"/>
        </w:rPr>
      </w:pPr>
    </w:p>
    <w:p w:rsidR="00E73A27" w:rsidRDefault="00E73A27">
      <w:pPr>
        <w:spacing w:after="0" w:line="240" w:lineRule="auto"/>
        <w:jc w:val="right"/>
        <w:rPr>
          <w:rFonts w:ascii="Times New Roman" w:hAnsi="Times New Roman" w:cs="Times New Roman"/>
          <w:sz w:val="28"/>
          <w:szCs w:val="28"/>
        </w:rPr>
      </w:pPr>
    </w:p>
    <w:p w:rsidR="00E73A27" w:rsidRDefault="00E73A27">
      <w:pPr>
        <w:spacing w:after="0" w:line="240" w:lineRule="auto"/>
        <w:jc w:val="right"/>
        <w:rPr>
          <w:rFonts w:ascii="Times New Roman" w:hAnsi="Times New Roman" w:cs="Times New Roman"/>
          <w:sz w:val="28"/>
          <w:szCs w:val="28"/>
        </w:rPr>
      </w:pPr>
    </w:p>
    <w:p w:rsidR="00E73A27" w:rsidRDefault="00E73A27">
      <w:pPr>
        <w:spacing w:after="0" w:line="240" w:lineRule="auto"/>
        <w:jc w:val="right"/>
        <w:rPr>
          <w:rFonts w:ascii="Times New Roman" w:hAnsi="Times New Roman" w:cs="Times New Roman"/>
          <w:sz w:val="28"/>
          <w:szCs w:val="28"/>
        </w:rPr>
      </w:pPr>
    </w:p>
    <w:p w:rsidR="00E73A27" w:rsidRDefault="00E73A27">
      <w:pPr>
        <w:spacing w:after="0" w:line="240" w:lineRule="auto"/>
        <w:jc w:val="right"/>
        <w:rPr>
          <w:rFonts w:ascii="Times New Roman" w:hAnsi="Times New Roman" w:cs="Times New Roman"/>
          <w:sz w:val="28"/>
          <w:szCs w:val="28"/>
        </w:rPr>
      </w:pPr>
    </w:p>
    <w:p w:rsidR="00E73A27" w:rsidRDefault="00E73A27">
      <w:pPr>
        <w:spacing w:after="0" w:line="240" w:lineRule="auto"/>
        <w:jc w:val="right"/>
        <w:rPr>
          <w:rFonts w:ascii="Times New Roman" w:hAnsi="Times New Roman" w:cs="Times New Roman"/>
          <w:sz w:val="28"/>
          <w:szCs w:val="28"/>
        </w:rPr>
      </w:pPr>
    </w:p>
    <w:p w:rsidR="00E73A27" w:rsidRDefault="00E73A27">
      <w:pPr>
        <w:spacing w:after="0" w:line="240" w:lineRule="auto"/>
        <w:jc w:val="right"/>
        <w:rPr>
          <w:rFonts w:ascii="Times New Roman" w:hAnsi="Times New Roman" w:cs="Times New Roman"/>
          <w:sz w:val="28"/>
          <w:szCs w:val="28"/>
        </w:rPr>
      </w:pPr>
    </w:p>
    <w:p w:rsidR="00E73A27" w:rsidRDefault="00E73A27">
      <w:pPr>
        <w:spacing w:after="0" w:line="240" w:lineRule="auto"/>
        <w:jc w:val="right"/>
        <w:rPr>
          <w:rFonts w:ascii="Times New Roman" w:hAnsi="Times New Roman" w:cs="Times New Roman"/>
          <w:sz w:val="28"/>
          <w:szCs w:val="28"/>
        </w:rPr>
      </w:pPr>
    </w:p>
    <w:p w:rsidR="00E73A27" w:rsidRDefault="00E73A27">
      <w:pPr>
        <w:spacing w:after="0" w:line="240" w:lineRule="auto"/>
        <w:jc w:val="right"/>
        <w:rPr>
          <w:rFonts w:ascii="Times New Roman" w:hAnsi="Times New Roman" w:cs="Times New Roman"/>
          <w:sz w:val="28"/>
          <w:szCs w:val="28"/>
        </w:rPr>
      </w:pPr>
    </w:p>
    <w:p w:rsidR="00E73A27" w:rsidRDefault="00E73A27">
      <w:pPr>
        <w:spacing w:after="0" w:line="240" w:lineRule="auto"/>
        <w:jc w:val="right"/>
        <w:rPr>
          <w:rFonts w:ascii="Times New Roman" w:hAnsi="Times New Roman" w:cs="Times New Roman"/>
          <w:sz w:val="28"/>
          <w:szCs w:val="28"/>
        </w:rPr>
      </w:pPr>
    </w:p>
    <w:p w:rsidR="00E73A27" w:rsidRDefault="00E73A27">
      <w:pPr>
        <w:spacing w:after="0" w:line="240" w:lineRule="auto"/>
        <w:jc w:val="right"/>
        <w:rPr>
          <w:rFonts w:ascii="Times New Roman" w:hAnsi="Times New Roman" w:cs="Times New Roman"/>
          <w:sz w:val="28"/>
          <w:szCs w:val="28"/>
        </w:rPr>
      </w:pPr>
    </w:p>
    <w:p w:rsidR="00E73A27" w:rsidRDefault="00E73A27">
      <w:pPr>
        <w:spacing w:after="0" w:line="240" w:lineRule="auto"/>
        <w:jc w:val="right"/>
        <w:rPr>
          <w:rFonts w:ascii="Times New Roman" w:hAnsi="Times New Roman" w:cs="Times New Roman"/>
          <w:sz w:val="28"/>
          <w:szCs w:val="28"/>
        </w:rPr>
      </w:pPr>
    </w:p>
    <w:p w:rsidR="00E73A27" w:rsidRDefault="00E73A27">
      <w:pPr>
        <w:spacing w:after="0" w:line="240" w:lineRule="auto"/>
        <w:jc w:val="right"/>
        <w:rPr>
          <w:rFonts w:ascii="Times New Roman" w:hAnsi="Times New Roman" w:cs="Times New Roman"/>
          <w:sz w:val="28"/>
          <w:szCs w:val="28"/>
        </w:rPr>
      </w:pPr>
    </w:p>
    <w:p w:rsidR="008E0148" w:rsidRDefault="008E0148">
      <w:pPr>
        <w:spacing w:after="0" w:line="240" w:lineRule="auto"/>
        <w:jc w:val="right"/>
        <w:rPr>
          <w:rFonts w:ascii="Times New Roman" w:hAnsi="Times New Roman" w:cs="Times New Roman"/>
          <w:sz w:val="28"/>
          <w:szCs w:val="28"/>
        </w:rPr>
      </w:pPr>
    </w:p>
    <w:p w:rsidR="008E0148" w:rsidRDefault="008E0148">
      <w:pPr>
        <w:spacing w:after="0" w:line="240" w:lineRule="auto"/>
        <w:jc w:val="right"/>
        <w:rPr>
          <w:rFonts w:ascii="Times New Roman" w:hAnsi="Times New Roman" w:cs="Times New Roman"/>
          <w:sz w:val="28"/>
          <w:szCs w:val="28"/>
        </w:rPr>
      </w:pPr>
    </w:p>
    <w:p w:rsidR="008E0148" w:rsidRDefault="008E0148">
      <w:pPr>
        <w:spacing w:after="0" w:line="240" w:lineRule="auto"/>
        <w:jc w:val="right"/>
        <w:rPr>
          <w:rFonts w:ascii="Times New Roman" w:hAnsi="Times New Roman" w:cs="Times New Roman"/>
          <w:sz w:val="28"/>
          <w:szCs w:val="28"/>
        </w:rPr>
      </w:pPr>
    </w:p>
    <w:p w:rsidR="008E0148" w:rsidRDefault="008E0148">
      <w:pPr>
        <w:spacing w:after="0" w:line="240" w:lineRule="auto"/>
        <w:jc w:val="right"/>
        <w:rPr>
          <w:rFonts w:ascii="Times New Roman" w:hAnsi="Times New Roman" w:cs="Times New Roman"/>
          <w:sz w:val="28"/>
          <w:szCs w:val="28"/>
        </w:rPr>
      </w:pPr>
    </w:p>
    <w:p w:rsidR="008E0148" w:rsidRDefault="008E0148">
      <w:pPr>
        <w:spacing w:after="0" w:line="240" w:lineRule="auto"/>
        <w:jc w:val="right"/>
        <w:rPr>
          <w:rFonts w:ascii="Times New Roman" w:hAnsi="Times New Roman" w:cs="Times New Roman"/>
          <w:sz w:val="28"/>
          <w:szCs w:val="28"/>
        </w:rPr>
      </w:pPr>
    </w:p>
    <w:p w:rsidR="008E0148" w:rsidRDefault="008E0148">
      <w:pPr>
        <w:spacing w:after="0" w:line="240" w:lineRule="auto"/>
        <w:jc w:val="right"/>
        <w:rPr>
          <w:rFonts w:ascii="Times New Roman" w:hAnsi="Times New Roman" w:cs="Times New Roman"/>
          <w:sz w:val="28"/>
          <w:szCs w:val="28"/>
        </w:rPr>
      </w:pPr>
    </w:p>
    <w:p w:rsidR="008E0148" w:rsidRDefault="008E0148">
      <w:pPr>
        <w:spacing w:after="0" w:line="240" w:lineRule="auto"/>
        <w:jc w:val="right"/>
        <w:rPr>
          <w:rFonts w:ascii="Times New Roman" w:hAnsi="Times New Roman" w:cs="Times New Roman"/>
          <w:sz w:val="28"/>
          <w:szCs w:val="28"/>
        </w:rPr>
      </w:pPr>
    </w:p>
    <w:p w:rsidR="008E0148" w:rsidRDefault="008E0148">
      <w:pPr>
        <w:spacing w:after="0" w:line="240" w:lineRule="auto"/>
        <w:jc w:val="right"/>
        <w:rPr>
          <w:rFonts w:ascii="Times New Roman" w:hAnsi="Times New Roman" w:cs="Times New Roman"/>
          <w:sz w:val="28"/>
          <w:szCs w:val="28"/>
        </w:rPr>
      </w:pPr>
    </w:p>
    <w:p w:rsidR="008E0148" w:rsidRDefault="008E0148">
      <w:pPr>
        <w:spacing w:after="0" w:line="240" w:lineRule="auto"/>
        <w:jc w:val="right"/>
        <w:rPr>
          <w:rFonts w:ascii="Times New Roman" w:hAnsi="Times New Roman" w:cs="Times New Roman"/>
          <w:sz w:val="28"/>
          <w:szCs w:val="28"/>
        </w:rPr>
      </w:pPr>
    </w:p>
    <w:p w:rsidR="008E0148" w:rsidRDefault="008E0148">
      <w:pPr>
        <w:spacing w:after="0" w:line="240" w:lineRule="auto"/>
        <w:jc w:val="right"/>
        <w:rPr>
          <w:rFonts w:ascii="Times New Roman" w:hAnsi="Times New Roman" w:cs="Times New Roman"/>
          <w:sz w:val="28"/>
          <w:szCs w:val="28"/>
        </w:rPr>
      </w:pPr>
    </w:p>
    <w:p w:rsidR="008E0148" w:rsidRDefault="008E0148">
      <w:pPr>
        <w:spacing w:after="0" w:line="240" w:lineRule="auto"/>
        <w:jc w:val="right"/>
        <w:rPr>
          <w:rFonts w:ascii="Times New Roman" w:hAnsi="Times New Roman" w:cs="Times New Roman"/>
          <w:sz w:val="28"/>
          <w:szCs w:val="28"/>
        </w:rPr>
      </w:pPr>
    </w:p>
    <w:p w:rsidR="00E73A27" w:rsidRDefault="002D0B1A">
      <w:pPr>
        <w:spacing w:after="0" w:line="240" w:lineRule="auto"/>
        <w:jc w:val="right"/>
      </w:pPr>
      <w:r>
        <w:rPr>
          <w:rFonts w:ascii="Times New Roman" w:hAnsi="Times New Roman" w:cs="Times New Roman"/>
          <w:sz w:val="28"/>
          <w:szCs w:val="28"/>
        </w:rPr>
        <w:t xml:space="preserve">Приложение 8 </w:t>
      </w:r>
    </w:p>
    <w:p w:rsidR="00E73A27" w:rsidRDefault="00E73A27">
      <w:pPr>
        <w:pStyle w:val="af0"/>
        <w:spacing w:after="0" w:line="240" w:lineRule="auto"/>
        <w:jc w:val="right"/>
        <w:rPr>
          <w:rFonts w:ascii="Times New Roman" w:hAnsi="Times New Roman" w:cs="Times New Roman"/>
          <w:color w:val="000000"/>
          <w:sz w:val="28"/>
        </w:rPr>
      </w:pPr>
    </w:p>
    <w:p w:rsidR="00E73A27" w:rsidRDefault="002D0B1A">
      <w:pPr>
        <w:pStyle w:val="af0"/>
        <w:spacing w:after="0" w:line="240" w:lineRule="auto"/>
        <w:jc w:val="center"/>
      </w:pPr>
      <w:r>
        <w:rPr>
          <w:rFonts w:ascii="Times New Roman" w:hAnsi="Times New Roman" w:cs="Times New Roman"/>
          <w:color w:val="000000"/>
          <w:sz w:val="28"/>
        </w:rPr>
        <w:t>Литературная гостиная «Мы рождены для вдохновенья…»</w:t>
      </w:r>
    </w:p>
    <w:p w:rsidR="00E73A27" w:rsidRDefault="002D0B1A">
      <w:pPr>
        <w:pStyle w:val="af0"/>
        <w:jc w:val="center"/>
      </w:pPr>
      <w:r>
        <w:rPr>
          <w:rFonts w:ascii="Times New Roman" w:hAnsi="Times New Roman" w:cs="Times New Roman"/>
          <w:color w:val="000000"/>
          <w:sz w:val="28"/>
        </w:rPr>
        <w:t>(план-сценарий)</w:t>
      </w:r>
    </w:p>
    <w:p w:rsidR="00E73A27" w:rsidRDefault="002D0B1A">
      <w:pPr>
        <w:pStyle w:val="af0"/>
        <w:jc w:val="center"/>
      </w:pPr>
      <w:r>
        <w:rPr>
          <w:rFonts w:ascii="Times New Roman" w:hAnsi="Times New Roman" w:cs="Times New Roman"/>
          <w:color w:val="000000"/>
          <w:sz w:val="28"/>
        </w:rPr>
        <w:t>Автор:  А. Кондакова</w:t>
      </w:r>
    </w:p>
    <w:p w:rsidR="00E73A27" w:rsidRDefault="002D0B1A">
      <w:pPr>
        <w:pStyle w:val="af0"/>
      </w:pPr>
      <w:r>
        <w:rPr>
          <w:rFonts w:ascii="Times New Roman" w:hAnsi="Times New Roman" w:cs="Times New Roman"/>
          <w:color w:val="000000"/>
          <w:sz w:val="28"/>
        </w:rPr>
        <w:t xml:space="preserve">Цель литературной гостиной: </w:t>
      </w:r>
    </w:p>
    <w:p w:rsidR="00E73A27" w:rsidRDefault="002D0B1A">
      <w:pPr>
        <w:pStyle w:val="af0"/>
      </w:pPr>
      <w:r>
        <w:rPr>
          <w:rFonts w:ascii="Times New Roman" w:hAnsi="Times New Roman" w:cs="Times New Roman"/>
          <w:color w:val="000000"/>
          <w:sz w:val="28"/>
        </w:rPr>
        <w:t xml:space="preserve">а) Информативная: знакомство с некоторыми литературными площадками и объединениями города Омска, литературными семинарами и конкурсами; </w:t>
      </w:r>
    </w:p>
    <w:p w:rsidR="00E73A27" w:rsidRDefault="002D0B1A">
      <w:pPr>
        <w:pStyle w:val="af0"/>
      </w:pPr>
      <w:r>
        <w:rPr>
          <w:rFonts w:ascii="Times New Roman" w:hAnsi="Times New Roman" w:cs="Times New Roman"/>
          <w:color w:val="000000"/>
          <w:sz w:val="28"/>
        </w:rPr>
        <w:t xml:space="preserve">б) актуализация интереса к поэтическому творчеству; </w:t>
      </w:r>
    </w:p>
    <w:p w:rsidR="00E73A27" w:rsidRDefault="002D0B1A">
      <w:pPr>
        <w:pStyle w:val="af0"/>
      </w:pPr>
      <w:r>
        <w:rPr>
          <w:rFonts w:ascii="Times New Roman" w:hAnsi="Times New Roman" w:cs="Times New Roman"/>
          <w:color w:val="000000"/>
          <w:sz w:val="28"/>
        </w:rPr>
        <w:t xml:space="preserve">в) организация творческого пространства: чтение стихотворений и творческая беседа; </w:t>
      </w:r>
    </w:p>
    <w:p w:rsidR="00E73A27" w:rsidRDefault="002D0B1A">
      <w:pPr>
        <w:pStyle w:val="af0"/>
      </w:pPr>
      <w:r>
        <w:rPr>
          <w:rFonts w:ascii="Times New Roman" w:hAnsi="Times New Roman" w:cs="Times New Roman"/>
          <w:color w:val="000000"/>
          <w:sz w:val="28"/>
        </w:rPr>
        <w:t>г)знакомство с поэтами ОмГПУ и Омска в целом.</w:t>
      </w:r>
    </w:p>
    <w:p w:rsidR="00E73A27" w:rsidRDefault="002D0B1A">
      <w:pPr>
        <w:pStyle w:val="af0"/>
      </w:pPr>
      <w:r>
        <w:rPr>
          <w:rFonts w:ascii="Times New Roman" w:hAnsi="Times New Roman" w:cs="Times New Roman"/>
          <w:color w:val="000000"/>
          <w:sz w:val="28"/>
        </w:rPr>
        <w:t>Целевая аудитория: преподаватели и студенты ОмГПУ, омские поэты и писатели (по согласованию);</w:t>
      </w:r>
    </w:p>
    <w:p w:rsidR="00E73A27" w:rsidRDefault="002D0B1A">
      <w:pPr>
        <w:pStyle w:val="af0"/>
        <w:jc w:val="both"/>
      </w:pPr>
      <w:r>
        <w:rPr>
          <w:rFonts w:ascii="Times New Roman" w:hAnsi="Times New Roman" w:cs="Times New Roman"/>
          <w:color w:val="000000"/>
          <w:sz w:val="28"/>
        </w:rPr>
        <w:t>Продолжительность мероприятия: 1.5 часа 1 часть: Здравствуйте, дорогие участники литературной гостиной, уважаемые преподаватели и студенты! Зовут меня Арина Кондакова, я студентка 4 курса своего любимого филологического факультета. Сегодня я очень хотела бы поговорить с вами о лирике. У нашего города очень насыщенная литературная жизнь. И все мы к ней причастны, и не только те, кто пишет стихи! Поэзия - это, прежде всего, вдохновение, впечатление. Мне бы хотелось поделиться с вами своим скромным творчеством, в котором и говорится о том, что вдохновляет меня. А затем мы все были бы рады услышать вас: стихи (ваши и не только!), ваши впечатления и появившиеся мысли. Если вы не против, то давайте же начнём! Я пока что не считаю себя поэтом в полной мере: я совсем не многого достигла, и я не являюсь членом Союза писателей, но мечтаю туда вступить в зрелом возрасте. Писать стихи я начала в юные годы , уже очень остро ощущая процесс взросления. (Звучат стихи: "Рассвет", «Чайки», , "Старость"). В жизни моей мне посчастливилось с моим окружением: меня вдохновляют любимые педагоги-наставники, поэты и писатели, многие из которых сегодня здесь; родной филологический факультет, который празднует день рождения; и вообще все люди – ближние и дальние. Одной из первых поддержала меня в моих начинаниях преподаватель русского языка и литературы в БОУ г.Омска "Гимназии 115" - Татьяна Викторовна МИСЮРОВА. В 5 классе я наивно полагала, что писать стихи – это то же, что рифмовать, и это очень легко. Я ошибалась. Татьяна Викторовна привила мне поэтический вкус, ведь у нас были очень насыщенные уроки литературы. (Звучит стихотворение для Т. В. "Вы подождите меня у собора Успенского..."). Т. В. посодействовала тому, что я приняла участие в конференции школьников "Шаги в науку", проводимой Научным обществом учащихся "Поиск". Там была поэтическая секция, к тому времени я написала еще несколько стихотворений. (Звучат стихи: "Март", "Всю ночь промозглый ветер...".</w:t>
      </w:r>
    </w:p>
    <w:p w:rsidR="00E73A27" w:rsidRDefault="002D0B1A">
      <w:pPr>
        <w:pStyle w:val="af0"/>
        <w:jc w:val="both"/>
      </w:pPr>
      <w:r>
        <w:rPr>
          <w:rFonts w:ascii="Times New Roman" w:hAnsi="Times New Roman" w:cs="Times New Roman"/>
          <w:color w:val="000000"/>
          <w:sz w:val="28"/>
        </w:rPr>
        <w:t>Большинство из присутствующих- студенты нашего педагогического вуза. Я бы очень советовала вам предлагать вашим будущим ученикам участвовать в этой конференции.</w:t>
      </w:r>
    </w:p>
    <w:p w:rsidR="00E73A27" w:rsidRDefault="002D0B1A">
      <w:pPr>
        <w:pStyle w:val="af0"/>
        <w:jc w:val="both"/>
      </w:pPr>
      <w:r>
        <w:rPr>
          <w:rFonts w:ascii="Times New Roman" w:hAnsi="Times New Roman" w:cs="Times New Roman"/>
          <w:color w:val="000000"/>
          <w:sz w:val="28"/>
        </w:rPr>
        <w:t>Думаю, что такую же рекомендацию даст вам и Анастасия ГАЙДУКОВА – студентка 21 группы филологического факультета, талантливый и яркий поэт. Настя, будучи школьницей, принимала участие в секции «Поэзия» и неоднократно становилась лауреатом.</w:t>
      </w:r>
    </w:p>
    <w:p w:rsidR="00E73A27" w:rsidRDefault="002D0B1A">
      <w:pPr>
        <w:pStyle w:val="af0"/>
        <w:jc w:val="both"/>
      </w:pPr>
      <w:r>
        <w:rPr>
          <w:rFonts w:ascii="Times New Roman" w:hAnsi="Times New Roman" w:cs="Times New Roman"/>
          <w:color w:val="000000"/>
          <w:sz w:val="28"/>
        </w:rPr>
        <w:t>Анастасия, расскажите, пожалуйста, что способно вдохновить совсем юного поэта, школьника, на такие прекрасные работы? Волновались ли Вы, участвуя в такой серьезной конференции? Прочтите, пожалуйста, стихи, которые и стали Вашей «визитной карточкой» на данном мероприятии?</w:t>
      </w:r>
    </w:p>
    <w:p w:rsidR="00E73A27" w:rsidRDefault="002D0B1A">
      <w:pPr>
        <w:pStyle w:val="af0"/>
        <w:jc w:val="both"/>
      </w:pPr>
      <w:r>
        <w:rPr>
          <w:rFonts w:ascii="Times New Roman" w:hAnsi="Times New Roman" w:cs="Times New Roman"/>
          <w:color w:val="000000"/>
          <w:sz w:val="28"/>
        </w:rPr>
        <w:t>Именно там, на конференции, в 10 классе, я и познакомилась со своей путеводной звездой в поэзии - Мариной Александровной БЕЗДЕНЕЖНЫХ, к.ф.н., членом Союза писателей России, руководителем литературного объединения при Союзе. (на слайде – сведения о Поэте). Марина Александровна пригласила меня и других лауреатов конференции на Литературное объединение при Союзе Писателей. И в 2020 году будет ровно 5 лет, как я являюсь постоянным членом лито! Мы несказанно рады, что Марина Александровна присутствует сегодня на нашем вечере. Марина Александровна, расскажите, пожалуйста, о нашем литературном объединении, о Вашем опыте руководства. Получ аете ли Вы вдохновенье от работы с молодёжью? (после рассказа – просьба прочесть стихи).</w:t>
      </w:r>
    </w:p>
    <w:p w:rsidR="00E73A27" w:rsidRDefault="002D0B1A">
      <w:pPr>
        <w:pStyle w:val="af0"/>
        <w:jc w:val="both"/>
      </w:pPr>
      <w:r>
        <w:rPr>
          <w:rFonts w:ascii="Times New Roman" w:hAnsi="Times New Roman" w:cs="Times New Roman"/>
          <w:color w:val="000000"/>
          <w:sz w:val="28"/>
        </w:rPr>
        <w:t>Спасибо, Марина Александровна! Благодаря Марине Александровне 2015 году состоялась моя судьбоносная встреча с Е. А. Евтушенко, когда он приехал в Омск в декабре, чтобы провести мастер-класс для молодых поэтов. Он в очень конструктивной форме передал верные замечания, которые мне очень помогли. Научил не пренебрегать хорошей рифмой и подбирать слово точно, не приблизительно! Тогда, на мастер-классе, я читала стихотворение «Баллада о мандаринах». (Звучит стихотворение "Баллада о мандаринах"). 2015 г. - Выход первой книги - "Свежезакатное". Вступительную статью «Рассвет свежего заката» написал омский поэт Игорь Федоровский (на слайде – цитаты из статьи). Признаться честно, я мечтала выпустить книжку до наступления совершеннолетия и окончания школы – я считала это событие знаковым. И на мой день рождения родители исполнили моё заветное желание! 2016 год. Закончена любимая школа. Я поступила в университет, ставший впоследствии родным. Проучившись месяц, я попала на литературный фестиваль "ПарОм" со своей лирической трилогией "Поле Бородина". Ведущей семинара является В. В. Шелленберг. Очень яркой участницей этого семинара стала замечательная Дарья ЛОБЗОВА – юный омский поэт. Дарья – автор сборника стихотворений «Зима в Сибири», лауреат</w:t>
      </w:r>
    </w:p>
    <w:p w:rsidR="00E73A27" w:rsidRDefault="002D0B1A">
      <w:pPr>
        <w:pStyle w:val="af0"/>
        <w:jc w:val="both"/>
      </w:pPr>
      <w:r>
        <w:rPr>
          <w:rFonts w:ascii="Times New Roman" w:hAnsi="Times New Roman" w:cs="Times New Roman"/>
          <w:color w:val="000000"/>
          <w:sz w:val="28"/>
        </w:rPr>
        <w:t>молодёжной литературной премии имени Ф. М. Достоевского (2019)! 1) Дарья, расскажите, пожалуйста, как Вы стали участницей этого литературного семинара? 2) Что вдохновляет Вас на написание стихов? (после – просьба о прочтении стихов).</w:t>
      </w:r>
    </w:p>
    <w:p w:rsidR="00E73A27" w:rsidRDefault="002D0B1A">
      <w:pPr>
        <w:pStyle w:val="af0"/>
        <w:jc w:val="both"/>
      </w:pPr>
      <w:r>
        <w:rPr>
          <w:rFonts w:ascii="Times New Roman" w:hAnsi="Times New Roman" w:cs="Times New Roman"/>
          <w:color w:val="000000"/>
          <w:sz w:val="28"/>
        </w:rPr>
        <w:t>Спасибо, Дарья! Еще одним важным семинаром, кроме ПарОма, для меня стал "Семинар молодых литераторов". Огромная честь - участвовать в нем! Это мероприятие традиционно проводится в Омске еще со времен Великой Отечественной войны, рукописи на него подают со многих регионов РФ. Главным куратором данного мероприятия является Валентина Юрьевна ЕРОФЕЕВА-ТВЕРСКАЯ, председатель омского отделения Союза СП РФ, поэт, автор множества книг (на слайде – сведения). Дорогая Валентина Юрьевна, 1) что Вы думаете о современном состоянии поэтического творчества в Омске? 2) Что лично Вас побуждает к написанию Ваших дивных произведений? (плюс стихи).</w:t>
      </w:r>
    </w:p>
    <w:p w:rsidR="00E73A27" w:rsidRDefault="002D0B1A">
      <w:pPr>
        <w:pStyle w:val="af0"/>
        <w:jc w:val="both"/>
      </w:pPr>
      <w:r>
        <w:rPr>
          <w:rFonts w:ascii="Times New Roman" w:hAnsi="Times New Roman" w:cs="Times New Roman"/>
          <w:color w:val="000000"/>
          <w:sz w:val="28"/>
        </w:rPr>
        <w:t>Спасибо, Валентина Юрьевна! Одним из ключевых событий стала победа в Макаровских чтениях, проводимых в Большеречье (2017г.). Мне посчастливилось победить в номинации "Поэтический слэм" со своим триптихом "Окна". Это мое любимое детище. (Стихотворение «Окна громадные», стихотворение «Эдем»).</w:t>
      </w:r>
    </w:p>
    <w:p w:rsidR="00E73A27" w:rsidRDefault="002D0B1A">
      <w:pPr>
        <w:pStyle w:val="af0"/>
        <w:jc w:val="both"/>
      </w:pPr>
      <w:r>
        <w:rPr>
          <w:rFonts w:ascii="Times New Roman" w:hAnsi="Times New Roman" w:cs="Times New Roman"/>
          <w:color w:val="000000"/>
          <w:sz w:val="28"/>
        </w:rPr>
        <w:t>В рамках Макаровских чтений в номинации «Шанс для неизданных книг» победила Анастасия Юрьевна СЕРГЕЕВА – поэт и критик, редактор литературного альманаха «Менестрель», автор сборника поэзии «Прошлое и настоящее», сборника критических статей «Вычитывая век». Анастасия Юрьевна, пожалуйста, поделитесь Вашим опытом участия в «Макаровских чтениях»? Вдохновило ли Вас это событие? Что Вам больше всего запомнилось? (плюс прочесть стихи) Кроме того, именно мой родной филологический факультет вдохновлял и вдохновляет меня на творчество. А особенно – мой любимый педагог-наставник, Элеонора Ивановна КОПТЕВА (д.ф.н., доцент кафедры литературы и культурологи). Я показываю Элеоноре Ивановне каждое новое стихотворения, и она очень по-доброму, но одновременно строго их оценивает. Элеонора Ивановна как великий литературовед учит меня грамотно подходить к тексту. Элеонора Ивановна, поделитесь, пожалуйста, что Вас вдохновляет в омской поэзии? Что бы Вы порекомендовали почитать студентам и всем, кто интересуется поэзией Омска?</w:t>
      </w:r>
    </w:p>
    <w:p w:rsidR="00E73A27" w:rsidRDefault="002D0B1A">
      <w:pPr>
        <w:pStyle w:val="af0"/>
        <w:jc w:val="both"/>
      </w:pPr>
      <w:r>
        <w:rPr>
          <w:rFonts w:ascii="Times New Roman" w:hAnsi="Times New Roman" w:cs="Times New Roman"/>
          <w:color w:val="000000"/>
          <w:sz w:val="28"/>
        </w:rPr>
        <w:t>Хочется сказать, что именно Элеонора Ивановна вдохновила меня на создание стихов: "Рождественским утром", "Гефсиманский сад", "Магдалина", "В снегопад и после".</w:t>
      </w:r>
    </w:p>
    <w:p w:rsidR="00E73A27" w:rsidRDefault="002D0B1A">
      <w:pPr>
        <w:pStyle w:val="af0"/>
        <w:jc w:val="both"/>
      </w:pPr>
      <w:r>
        <w:rPr>
          <w:rFonts w:ascii="Times New Roman" w:hAnsi="Times New Roman" w:cs="Times New Roman"/>
          <w:color w:val="000000"/>
          <w:sz w:val="28"/>
        </w:rPr>
        <w:t>2 часть: (Выступления участников литературной гостиной с собственным творчеством и творчеством других поэтов).</w:t>
      </w:r>
    </w:p>
    <w:p w:rsidR="00E73A27" w:rsidRDefault="002D0B1A">
      <w:pPr>
        <w:pStyle w:val="af0"/>
        <w:jc w:val="both"/>
      </w:pPr>
      <w:r>
        <w:rPr>
          <w:rFonts w:ascii="Times New Roman" w:hAnsi="Times New Roman" w:cs="Times New Roman"/>
          <w:color w:val="000000"/>
          <w:sz w:val="28"/>
        </w:rPr>
        <w:t>Дорогие участники литературной гостиной, спасибо вам большое за ваше внимание, за добрые взгляды, за эту чудесную беседу. Я и наши замечательные писатели поделились тем, что приносит нам вдохновение; рассказали про свои впечатления о литературной жизни.. Может быть, у кого-то из вас в ходе беседы назрели мысли или желание прочесть стихи – свои или чужие? Пожалуйста, не волнуйтесь и не стесняйтесь! Или, может, кто-либо желает просто поделиться впечатлением о сегодняшней встрече? Будем рады вас услышать!</w:t>
      </w:r>
    </w:p>
    <w:p w:rsidR="00E73A27" w:rsidRDefault="002D0B1A">
      <w:pPr>
        <w:pStyle w:val="af0"/>
        <w:jc w:val="both"/>
      </w:pPr>
      <w:r>
        <w:rPr>
          <w:rFonts w:ascii="Times New Roman" w:hAnsi="Times New Roman" w:cs="Times New Roman"/>
          <w:color w:val="000000"/>
          <w:sz w:val="28"/>
        </w:rPr>
        <w:t>Завершение мероприятия: дорогие друзья, вот и подходит к концу наш тёплый, творческий вечер. Но не уйдет от нас она – Поэзия! Пусть она сопровождает нас всегда. Спасибо вам за сегодняшний вечер! До скорой встречи!</w:t>
      </w:r>
    </w:p>
    <w:p w:rsidR="00E73A27" w:rsidRDefault="002D0B1A">
      <w:pPr>
        <w:pStyle w:val="af0"/>
        <w:jc w:val="both"/>
      </w:pPr>
      <w:r>
        <w:rPr>
          <w:rFonts w:ascii="Times New Roman" w:hAnsi="Times New Roman" w:cs="Times New Roman"/>
          <w:color w:val="000000"/>
          <w:sz w:val="28"/>
        </w:rPr>
        <w:t>Примечания: *Мероприятие сопровождается выставкой: на передних партах лежат журналы, альманахи, в которых напечатаны стихи. **попутно с рассказом идет презентация</w:t>
      </w:r>
    </w:p>
    <w:p w:rsidR="00E73A27" w:rsidRDefault="00E73A27">
      <w:pPr>
        <w:spacing w:after="0" w:line="240" w:lineRule="auto"/>
        <w:jc w:val="both"/>
      </w:pPr>
    </w:p>
    <w:sectPr w:rsidR="00E73A27" w:rsidSect="007D5A0F">
      <w:pgSz w:w="11906" w:h="16838"/>
      <w:pgMar w:top="709" w:right="850" w:bottom="993" w:left="1134" w:header="720" w:footer="720" w:gutter="0"/>
      <w:cols w:space="72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ont360">
    <w:altName w:val="Times New Roman"/>
    <w:charset w:val="CC"/>
    <w:family w:val="auto"/>
    <w:pitch w:val="variable"/>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 w:name="apple-system">
    <w:altName w:val="Calibri"/>
    <w:charset w:val="CC"/>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eastAsia="Calibri" w:hAnsi="Times New Roman" w:cs="Times New Roman"/>
        <w:b/>
        <w:bCs/>
        <w:sz w:val="24"/>
        <w:szCs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multilevel"/>
    <w:tmpl w:val="00000003"/>
    <w:name w:val="WW8Num2"/>
    <w:lvl w:ilvl="0">
      <w:start w:val="1"/>
      <w:numFmt w:val="decimal"/>
      <w:lvlText w:val="%1."/>
      <w:lvlJc w:val="left"/>
      <w:pPr>
        <w:tabs>
          <w:tab w:val="num" w:pos="0"/>
        </w:tabs>
        <w:ind w:left="1069" w:hanging="360"/>
      </w:pPr>
      <w:rPr>
        <w:rFonts w:ascii="Times New Roman" w:hAnsi="Times New Roman" w:cs="Times New Roman"/>
        <w:b/>
        <w:sz w:val="24"/>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3" w15:restartNumberingAfterBreak="0">
    <w:nsid w:val="00000004"/>
    <w:multiLevelType w:val="multilevel"/>
    <w:tmpl w:val="00000004"/>
    <w:name w:val="WW8Num3"/>
    <w:lvl w:ilvl="0">
      <w:start w:val="1"/>
      <w:numFmt w:val="decimal"/>
      <w:lvlText w:val="%1."/>
      <w:lvlJc w:val="left"/>
      <w:pPr>
        <w:tabs>
          <w:tab w:val="num" w:pos="0"/>
        </w:tabs>
        <w:ind w:left="360" w:hanging="360"/>
      </w:pPr>
      <w:rPr>
        <w:rFonts w:ascii="Times New Roman" w:hAnsi="Times New Roman" w:cs="Times New Roman"/>
        <w:b w:val="0"/>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00000005"/>
    <w:name w:val="WW8Num4"/>
    <w:lvl w:ilvl="0">
      <w:start w:val="1"/>
      <w:numFmt w:val="decimal"/>
      <w:lvlText w:val="%1."/>
      <w:lvlJc w:val="left"/>
      <w:pPr>
        <w:tabs>
          <w:tab w:val="num" w:pos="1069"/>
        </w:tabs>
        <w:ind w:left="1069" w:hanging="360"/>
      </w:pPr>
      <w:rPr>
        <w:rFonts w:ascii="Times New Roman" w:hAnsi="Times New Roman" w:cs="Times New Roman"/>
        <w:b/>
        <w:sz w:val="24"/>
      </w:rPr>
    </w:lvl>
    <w:lvl w:ilvl="1">
      <w:start w:val="1"/>
      <w:numFmt w:val="decimal"/>
      <w:lvlText w:val="%2)"/>
      <w:lvlJc w:val="left"/>
      <w:pPr>
        <w:tabs>
          <w:tab w:val="num" w:pos="1789"/>
        </w:tabs>
        <w:ind w:left="1789" w:hanging="360"/>
      </w:pPr>
      <w:rPr>
        <w:rFonts w:eastAsia="Times New Roman" w:cs="Times New Roman"/>
      </w:rPr>
    </w:lvl>
    <w:lvl w:ilvl="2">
      <w:start w:val="1"/>
      <w:numFmt w:val="decimal"/>
      <w:lvlText w:val="%3)"/>
      <w:lvlJc w:val="right"/>
      <w:pPr>
        <w:tabs>
          <w:tab w:val="num" w:pos="2509"/>
        </w:tabs>
        <w:ind w:left="2509" w:hanging="180"/>
      </w:pPr>
      <w:rPr>
        <w:rFonts w:eastAsia="Times New Roman" w:cs="Times New Roman"/>
      </w:rPr>
    </w:lvl>
    <w:lvl w:ilvl="3">
      <w:start w:val="1"/>
      <w:numFmt w:val="decimal"/>
      <w:lvlText w:val="%4)"/>
      <w:lvlJc w:val="left"/>
      <w:pPr>
        <w:tabs>
          <w:tab w:val="num" w:pos="900"/>
        </w:tabs>
        <w:ind w:left="900" w:hanging="360"/>
      </w:pPr>
      <w:rPr>
        <w:rFonts w:eastAsia="Times New Roman" w:cs="Times New Roman"/>
        <w:b w:val="0"/>
        <w:i w:val="0"/>
      </w:rPr>
    </w:lvl>
    <w:lvl w:ilvl="4">
      <w:start w:val="1"/>
      <w:numFmt w:val="decimal"/>
      <w:lvlText w:val="%5)"/>
      <w:lvlJc w:val="left"/>
      <w:pPr>
        <w:tabs>
          <w:tab w:val="num" w:pos="3949"/>
        </w:tabs>
        <w:ind w:left="3949" w:hanging="360"/>
      </w:pPr>
      <w:rPr>
        <w:rFonts w:eastAsia="Times New Roman"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5" w15:restartNumberingAfterBreak="0">
    <w:nsid w:val="00000006"/>
    <w:multiLevelType w:val="multilevel"/>
    <w:tmpl w:val="00000006"/>
    <w:name w:val="WW8Num5"/>
    <w:lvl w:ilvl="0">
      <w:start w:val="1"/>
      <w:numFmt w:val="bullet"/>
      <w:lvlText w:val=""/>
      <w:lvlJc w:val="left"/>
      <w:pPr>
        <w:tabs>
          <w:tab w:val="num" w:pos="1069"/>
        </w:tabs>
        <w:ind w:left="1069" w:hanging="360"/>
      </w:pPr>
      <w:rPr>
        <w:rFonts w:ascii="Symbol" w:hAnsi="Symbol" w:cs="Symbol"/>
        <w:sz w:val="24"/>
      </w:rPr>
    </w:lvl>
    <w:lvl w:ilvl="1">
      <w:start w:val="1"/>
      <w:numFmt w:val="bullet"/>
      <w:lvlText w:val="o"/>
      <w:lvlJc w:val="left"/>
      <w:pPr>
        <w:tabs>
          <w:tab w:val="num" w:pos="1789"/>
        </w:tabs>
        <w:ind w:left="1789" w:hanging="360"/>
      </w:pPr>
      <w:rPr>
        <w:rFonts w:ascii="Courier New" w:hAnsi="Courier New"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360" w:hanging="360"/>
      </w:pPr>
      <w:rPr>
        <w:rFonts w:ascii="Symbol" w:hAnsi="Symbol" w:cs="Symbol"/>
        <w:color w:val="auto"/>
        <w:sz w:val="24"/>
        <w:szCs w:val="24"/>
      </w:rPr>
    </w:lvl>
    <w:lvl w:ilvl="1">
      <w:start w:val="1"/>
      <w:numFmt w:val="bullet"/>
      <w:lvlText w:val="o"/>
      <w:lvlJc w:val="left"/>
      <w:pPr>
        <w:tabs>
          <w:tab w:val="num" w:pos="0"/>
        </w:tabs>
        <w:ind w:left="1222" w:hanging="360"/>
      </w:pPr>
      <w:rPr>
        <w:rFonts w:ascii="Courier New" w:hAnsi="Courier New" w:cs="Courier New"/>
      </w:rPr>
    </w:lvl>
    <w:lvl w:ilvl="2">
      <w:start w:val="1"/>
      <w:numFmt w:val="bullet"/>
      <w:lvlText w:val=""/>
      <w:lvlJc w:val="left"/>
      <w:pPr>
        <w:tabs>
          <w:tab w:val="num" w:pos="0"/>
        </w:tabs>
        <w:ind w:left="1942" w:hanging="360"/>
      </w:pPr>
      <w:rPr>
        <w:rFonts w:ascii="Wingdings" w:hAnsi="Wingdings" w:cs="Wingdings"/>
      </w:rPr>
    </w:lvl>
    <w:lvl w:ilvl="3">
      <w:start w:val="1"/>
      <w:numFmt w:val="bullet"/>
      <w:lvlText w:val=""/>
      <w:lvlJc w:val="left"/>
      <w:pPr>
        <w:tabs>
          <w:tab w:val="num" w:pos="0"/>
        </w:tabs>
        <w:ind w:left="2662" w:hanging="360"/>
      </w:pPr>
      <w:rPr>
        <w:rFonts w:ascii="Symbol" w:hAnsi="Symbol" w:cs="Symbol"/>
        <w:color w:val="auto"/>
        <w:sz w:val="24"/>
        <w:szCs w:val="24"/>
      </w:rPr>
    </w:lvl>
    <w:lvl w:ilvl="4">
      <w:start w:val="1"/>
      <w:numFmt w:val="bullet"/>
      <w:lvlText w:val="o"/>
      <w:lvlJc w:val="left"/>
      <w:pPr>
        <w:tabs>
          <w:tab w:val="num" w:pos="0"/>
        </w:tabs>
        <w:ind w:left="3382" w:hanging="360"/>
      </w:pPr>
      <w:rPr>
        <w:rFonts w:ascii="Courier New" w:hAnsi="Courier New" w:cs="Courier New"/>
      </w:rPr>
    </w:lvl>
    <w:lvl w:ilvl="5">
      <w:start w:val="1"/>
      <w:numFmt w:val="bullet"/>
      <w:lvlText w:val=""/>
      <w:lvlJc w:val="left"/>
      <w:pPr>
        <w:tabs>
          <w:tab w:val="num" w:pos="0"/>
        </w:tabs>
        <w:ind w:left="4102" w:hanging="360"/>
      </w:pPr>
      <w:rPr>
        <w:rFonts w:ascii="Wingdings" w:hAnsi="Wingdings" w:cs="Wingdings"/>
      </w:rPr>
    </w:lvl>
    <w:lvl w:ilvl="6">
      <w:start w:val="1"/>
      <w:numFmt w:val="bullet"/>
      <w:lvlText w:val=""/>
      <w:lvlJc w:val="left"/>
      <w:pPr>
        <w:tabs>
          <w:tab w:val="num" w:pos="0"/>
        </w:tabs>
        <w:ind w:left="4822" w:hanging="360"/>
      </w:pPr>
      <w:rPr>
        <w:rFonts w:ascii="Symbol" w:hAnsi="Symbol" w:cs="Symbol"/>
        <w:color w:val="auto"/>
        <w:sz w:val="24"/>
        <w:szCs w:val="24"/>
      </w:rPr>
    </w:lvl>
    <w:lvl w:ilvl="7">
      <w:start w:val="1"/>
      <w:numFmt w:val="bullet"/>
      <w:lvlText w:val="o"/>
      <w:lvlJc w:val="left"/>
      <w:pPr>
        <w:tabs>
          <w:tab w:val="num" w:pos="0"/>
        </w:tabs>
        <w:ind w:left="5542" w:hanging="360"/>
      </w:pPr>
      <w:rPr>
        <w:rFonts w:ascii="Courier New" w:hAnsi="Courier New" w:cs="Courier New"/>
      </w:rPr>
    </w:lvl>
    <w:lvl w:ilvl="8">
      <w:start w:val="1"/>
      <w:numFmt w:val="bullet"/>
      <w:lvlText w:val=""/>
      <w:lvlJc w:val="left"/>
      <w:pPr>
        <w:tabs>
          <w:tab w:val="num" w:pos="0"/>
        </w:tabs>
        <w:ind w:left="6262"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color w:val="00000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786" w:hanging="360"/>
      </w:pPr>
      <w:rPr>
        <w:rFonts w:ascii="Symbol" w:hAnsi="Symbol" w:cs="Symbol"/>
        <w:color w:val="000000"/>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color w:val="000000"/>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color w:val="000000"/>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8Num12"/>
    <w:lvl w:ilvl="0">
      <w:start w:val="5"/>
      <w:numFmt w:val="decimal"/>
      <w:lvlText w:val="%1."/>
      <w:lvlJc w:val="left"/>
      <w:pPr>
        <w:tabs>
          <w:tab w:val="num" w:pos="0"/>
        </w:tabs>
        <w:ind w:left="720" w:hanging="360"/>
      </w:pPr>
      <w:rPr>
        <w:rFonts w:ascii="Times New Roman" w:hAnsi="Times New Roman" w:cs="Times New Roman"/>
        <w:b/>
        <w:sz w:val="24"/>
      </w:r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6598" w:hanging="720"/>
      </w:pPr>
    </w:lvl>
    <w:lvl w:ilvl="3">
      <w:start w:val="1"/>
      <w:numFmt w:val="decimal"/>
      <w:lvlText w:val="%1.%2.%3.%4."/>
      <w:lvlJc w:val="left"/>
      <w:pPr>
        <w:tabs>
          <w:tab w:val="num" w:pos="0"/>
        </w:tabs>
        <w:ind w:left="9357" w:hanging="720"/>
      </w:pPr>
    </w:lvl>
    <w:lvl w:ilvl="4">
      <w:start w:val="1"/>
      <w:numFmt w:val="decimal"/>
      <w:lvlText w:val="%1.%2.%3.%4.%5."/>
      <w:lvlJc w:val="left"/>
      <w:pPr>
        <w:tabs>
          <w:tab w:val="num" w:pos="0"/>
        </w:tabs>
        <w:ind w:left="12476" w:hanging="1080"/>
      </w:pPr>
    </w:lvl>
    <w:lvl w:ilvl="5">
      <w:start w:val="1"/>
      <w:numFmt w:val="decimal"/>
      <w:lvlText w:val="%1.%2.%3.%4.%5.%6."/>
      <w:lvlJc w:val="left"/>
      <w:pPr>
        <w:tabs>
          <w:tab w:val="num" w:pos="0"/>
        </w:tabs>
        <w:ind w:left="15235" w:hanging="1080"/>
      </w:pPr>
    </w:lvl>
    <w:lvl w:ilvl="6">
      <w:start w:val="1"/>
      <w:numFmt w:val="decimal"/>
      <w:lvlText w:val="%1.%2.%3.%4.%5.%6.%7."/>
      <w:lvlJc w:val="left"/>
      <w:pPr>
        <w:tabs>
          <w:tab w:val="num" w:pos="0"/>
        </w:tabs>
        <w:ind w:left="18354" w:hanging="1440"/>
      </w:pPr>
    </w:lvl>
    <w:lvl w:ilvl="7">
      <w:start w:val="1"/>
      <w:numFmt w:val="decimal"/>
      <w:lvlText w:val="%1.%2.%3.%4.%5.%6.%7.%8."/>
      <w:lvlJc w:val="left"/>
      <w:pPr>
        <w:tabs>
          <w:tab w:val="num" w:pos="0"/>
        </w:tabs>
        <w:ind w:left="21113" w:hanging="1440"/>
      </w:pPr>
    </w:lvl>
    <w:lvl w:ilvl="8">
      <w:start w:val="1"/>
      <w:numFmt w:val="decimal"/>
      <w:lvlText w:val="%1.%2.%3.%4.%5.%6.%7.%8.%9."/>
      <w:lvlJc w:val="left"/>
      <w:pPr>
        <w:tabs>
          <w:tab w:val="num" w:pos="0"/>
        </w:tabs>
        <w:ind w:left="24232" w:hanging="1800"/>
      </w:pPr>
    </w:lvl>
  </w:abstractNum>
  <w:abstractNum w:abstractNumId="12" w15:restartNumberingAfterBreak="0">
    <w:nsid w:val="0000000D"/>
    <w:multiLevelType w:val="multilevel"/>
    <w:tmpl w:val="0000000D"/>
    <w:name w:val="WW8Num15"/>
    <w:lvl w:ilvl="0">
      <w:start w:val="1"/>
      <w:numFmt w:val="decimal"/>
      <w:lvlText w:val="%1."/>
      <w:lvlJc w:val="left"/>
      <w:pPr>
        <w:tabs>
          <w:tab w:val="num" w:pos="0"/>
        </w:tabs>
        <w:ind w:left="1824" w:hanging="1116"/>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000000E"/>
    <w:name w:val="WW8Num16"/>
    <w:lvl w:ilvl="0">
      <w:start w:val="1"/>
      <w:numFmt w:val="decimal"/>
      <w:lvlText w:val="%1."/>
      <w:lvlJc w:val="left"/>
      <w:pPr>
        <w:tabs>
          <w:tab w:val="num" w:pos="0"/>
        </w:tabs>
        <w:ind w:left="1824" w:hanging="1116"/>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multilevel"/>
    <w:tmpl w:val="0000000F"/>
    <w:name w:val="WW8Num17"/>
    <w:lvl w:ilvl="0">
      <w:start w:val="1"/>
      <w:numFmt w:val="decimal"/>
      <w:lvlText w:val="%1."/>
      <w:lvlJc w:val="left"/>
      <w:pPr>
        <w:tabs>
          <w:tab w:val="num" w:pos="0"/>
        </w:tabs>
        <w:ind w:left="4519" w:hanging="1116"/>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0"/>
    <w:multiLevelType w:val="multilevel"/>
    <w:tmpl w:val="00000010"/>
    <w:name w:val="WW8Num18"/>
    <w:lvl w:ilvl="0">
      <w:start w:val="1"/>
      <w:numFmt w:val="decimal"/>
      <w:lvlText w:val="%1."/>
      <w:lvlJc w:val="left"/>
      <w:pPr>
        <w:tabs>
          <w:tab w:val="num" w:pos="0"/>
        </w:tabs>
        <w:ind w:left="432" w:hanging="432"/>
      </w:pPr>
      <w:rPr>
        <w:rFonts w:cs="Times New Roman"/>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00000011"/>
    <w:multiLevelType w:val="multilevel"/>
    <w:tmpl w:val="00000011"/>
    <w:name w:val="WW8Num2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7" w15:restartNumberingAfterBreak="0">
    <w:nsid w:val="00000012"/>
    <w:multiLevelType w:val="multilevel"/>
    <w:tmpl w:val="00000012"/>
    <w:name w:val="WWNum5"/>
    <w:lvl w:ilvl="0">
      <w:start w:val="1"/>
      <w:numFmt w:val="decimal"/>
      <w:lvlText w:val="%1."/>
      <w:lvlJc w:val="left"/>
      <w:pPr>
        <w:tabs>
          <w:tab w:val="num" w:pos="0"/>
        </w:tabs>
        <w:ind w:left="435" w:hanging="360"/>
      </w:pPr>
      <w:rPr>
        <w:rFonts w:cs="Times New Roman"/>
        <w:b w:val="0"/>
        <w:sz w:val="28"/>
      </w:rPr>
    </w:lvl>
    <w:lvl w:ilvl="1">
      <w:start w:val="1"/>
      <w:numFmt w:val="lowerLetter"/>
      <w:lvlText w:val="%2."/>
      <w:lvlJc w:val="left"/>
      <w:pPr>
        <w:tabs>
          <w:tab w:val="num" w:pos="0"/>
        </w:tabs>
        <w:ind w:left="1155" w:hanging="360"/>
      </w:pPr>
    </w:lvl>
    <w:lvl w:ilvl="2">
      <w:start w:val="1"/>
      <w:numFmt w:val="lowerRoman"/>
      <w:lvlText w:val="%3."/>
      <w:lvlJc w:val="right"/>
      <w:pPr>
        <w:tabs>
          <w:tab w:val="num" w:pos="0"/>
        </w:tabs>
        <w:ind w:left="1875" w:hanging="180"/>
      </w:pPr>
    </w:lvl>
    <w:lvl w:ilvl="3">
      <w:start w:val="1"/>
      <w:numFmt w:val="decimal"/>
      <w:lvlText w:val="%4."/>
      <w:lvlJc w:val="left"/>
      <w:pPr>
        <w:tabs>
          <w:tab w:val="num" w:pos="0"/>
        </w:tabs>
        <w:ind w:left="2595" w:hanging="360"/>
      </w:pPr>
    </w:lvl>
    <w:lvl w:ilvl="4">
      <w:start w:val="1"/>
      <w:numFmt w:val="lowerLetter"/>
      <w:lvlText w:val="%5."/>
      <w:lvlJc w:val="left"/>
      <w:pPr>
        <w:tabs>
          <w:tab w:val="num" w:pos="0"/>
        </w:tabs>
        <w:ind w:left="3315" w:hanging="360"/>
      </w:pPr>
    </w:lvl>
    <w:lvl w:ilvl="5">
      <w:start w:val="1"/>
      <w:numFmt w:val="lowerRoman"/>
      <w:lvlText w:val="%6."/>
      <w:lvlJc w:val="right"/>
      <w:pPr>
        <w:tabs>
          <w:tab w:val="num" w:pos="0"/>
        </w:tabs>
        <w:ind w:left="4035" w:hanging="180"/>
      </w:pPr>
    </w:lvl>
    <w:lvl w:ilvl="6">
      <w:start w:val="1"/>
      <w:numFmt w:val="decimal"/>
      <w:lvlText w:val="%7."/>
      <w:lvlJc w:val="left"/>
      <w:pPr>
        <w:tabs>
          <w:tab w:val="num" w:pos="0"/>
        </w:tabs>
        <w:ind w:left="4755" w:hanging="360"/>
      </w:pPr>
    </w:lvl>
    <w:lvl w:ilvl="7">
      <w:start w:val="1"/>
      <w:numFmt w:val="lowerLetter"/>
      <w:lvlText w:val="%8."/>
      <w:lvlJc w:val="left"/>
      <w:pPr>
        <w:tabs>
          <w:tab w:val="num" w:pos="0"/>
        </w:tabs>
        <w:ind w:left="5475" w:hanging="360"/>
      </w:pPr>
    </w:lvl>
    <w:lvl w:ilvl="8">
      <w:start w:val="1"/>
      <w:numFmt w:val="lowerRoman"/>
      <w:lvlText w:val="%9."/>
      <w:lvlJc w:val="right"/>
      <w:pPr>
        <w:tabs>
          <w:tab w:val="num" w:pos="0"/>
        </w:tabs>
        <w:ind w:left="6195" w:hanging="180"/>
      </w:pPr>
    </w:lvl>
  </w:abstractNum>
  <w:abstractNum w:abstractNumId="18" w15:restartNumberingAfterBreak="0">
    <w:nsid w:val="00000013"/>
    <w:multiLevelType w:val="multilevel"/>
    <w:tmpl w:val="00000013"/>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4"/>
    <w:lvl w:ilvl="0">
      <w:start w:val="1"/>
      <w:numFmt w:val="bullet"/>
      <w:lvlText w:val=""/>
      <w:lvlJc w:val="left"/>
      <w:pPr>
        <w:tabs>
          <w:tab w:val="num" w:pos="0"/>
        </w:tabs>
        <w:ind w:left="360" w:hanging="360"/>
      </w:pPr>
      <w:rPr>
        <w:rFonts w:ascii="Symbol" w:hAnsi="Symbol" w:cs="Times New Roman"/>
        <w:b w:val="0"/>
        <w:sz w:val="28"/>
      </w:rPr>
    </w:lvl>
    <w:lvl w:ilvl="1">
      <w:start w:val="1"/>
      <w:numFmt w:val="bullet"/>
      <w:lvlText w:val="o"/>
      <w:lvlJc w:val="left"/>
      <w:pPr>
        <w:tabs>
          <w:tab w:val="num" w:pos="0"/>
        </w:tabs>
        <w:ind w:left="1080" w:hanging="360"/>
      </w:pPr>
      <w:rPr>
        <w:rFonts w:ascii="Courier New" w:hAnsi="Courier New" w:cs="Times New Roman"/>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Times New Roman"/>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Times New Roman"/>
      </w:rPr>
    </w:lvl>
    <w:lvl w:ilvl="8">
      <w:start w:val="1"/>
      <w:numFmt w:val="bullet"/>
      <w:lvlText w:val=""/>
      <w:lvlJc w:val="left"/>
      <w:pPr>
        <w:tabs>
          <w:tab w:val="num" w:pos="0"/>
        </w:tabs>
        <w:ind w:left="6120" w:hanging="360"/>
      </w:pPr>
      <w:rPr>
        <w:rFonts w:ascii="Wingdings" w:hAnsi="Wingdings"/>
      </w:rPr>
    </w:lvl>
  </w:abstractNum>
  <w:abstractNum w:abstractNumId="20"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D0B1A"/>
    <w:rsid w:val="001260C5"/>
    <w:rsid w:val="002D0B1A"/>
    <w:rsid w:val="002F424D"/>
    <w:rsid w:val="007C1BFC"/>
    <w:rsid w:val="007D5A0F"/>
    <w:rsid w:val="008E0148"/>
    <w:rsid w:val="00BB3021"/>
    <w:rsid w:val="00E73A27"/>
    <w:rsid w:val="00FC0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colormenu v:ext="edit" fillcolor="none [4]" strokecolor="none [1]" shadowcolor="none [2]"/>
    </o:shapedefaults>
    <o:shapelayout v:ext="edit">
      <o:idmap v:ext="edit" data="1"/>
    </o:shapelayout>
  </w:shapeDefaults>
  <w:doNotEmbedSmartTags/>
  <w:decimalSymbol w:val=","/>
  <w:listSeparator w:val=";"/>
  <w15:docId w15:val="{6442E4FC-6A38-4D38-AEB9-2A405FA6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A0F"/>
    <w:pPr>
      <w:suppressAutoHyphens/>
      <w:spacing w:after="200" w:line="276" w:lineRule="auto"/>
    </w:pPr>
    <w:rPr>
      <w:rFonts w:ascii="Calibri" w:hAnsi="Calibri" w:cs="Calibri"/>
      <w:sz w:val="22"/>
      <w:szCs w:val="22"/>
      <w:lang w:eastAsia="zh-CN"/>
    </w:rPr>
  </w:style>
  <w:style w:type="paragraph" w:styleId="1">
    <w:name w:val="heading 1"/>
    <w:basedOn w:val="a"/>
    <w:next w:val="a"/>
    <w:qFormat/>
    <w:rsid w:val="007D5A0F"/>
    <w:pPr>
      <w:keepNext/>
      <w:keepLines/>
      <w:numPr>
        <w:numId w:val="1"/>
      </w:numPr>
      <w:spacing w:before="480" w:after="0"/>
      <w:outlineLvl w:val="0"/>
    </w:pPr>
    <w:rPr>
      <w:rFonts w:ascii="Cambria" w:hAnsi="Cambria" w:cs="Cambria"/>
      <w:b/>
      <w:bCs/>
      <w:color w:val="365F91"/>
      <w:sz w:val="28"/>
      <w:szCs w:val="28"/>
    </w:rPr>
  </w:style>
  <w:style w:type="paragraph" w:styleId="2">
    <w:name w:val="heading 2"/>
    <w:basedOn w:val="a"/>
    <w:next w:val="a"/>
    <w:qFormat/>
    <w:rsid w:val="007D5A0F"/>
    <w:pPr>
      <w:keepNext/>
      <w:keepLines/>
      <w:numPr>
        <w:ilvl w:val="1"/>
        <w:numId w:val="1"/>
      </w:numPr>
      <w:spacing w:before="200" w:after="0"/>
      <w:outlineLvl w:val="1"/>
    </w:pPr>
    <w:rPr>
      <w:rFonts w:ascii="Cambria" w:hAnsi="Cambria" w:cs="Cambria"/>
      <w:b/>
      <w:bCs/>
      <w:color w:val="4F81BD"/>
      <w:sz w:val="26"/>
      <w:szCs w:val="26"/>
    </w:rPr>
  </w:style>
  <w:style w:type="paragraph" w:styleId="3">
    <w:name w:val="heading 3"/>
    <w:basedOn w:val="a"/>
    <w:next w:val="a"/>
    <w:qFormat/>
    <w:rsid w:val="007D5A0F"/>
    <w:pPr>
      <w:keepNext/>
      <w:keepLines/>
      <w:numPr>
        <w:ilvl w:val="2"/>
        <w:numId w:val="1"/>
      </w:numPr>
      <w:spacing w:before="200" w:after="0"/>
      <w:outlineLvl w:val="2"/>
    </w:pPr>
    <w:rPr>
      <w:rFonts w:ascii="Cambria" w:hAnsi="Cambria" w:cs="Cambria"/>
      <w:b/>
      <w:bCs/>
      <w:color w:val="4F81BD"/>
    </w:rPr>
  </w:style>
  <w:style w:type="paragraph" w:styleId="5">
    <w:name w:val="heading 5"/>
    <w:basedOn w:val="a"/>
    <w:next w:val="a"/>
    <w:qFormat/>
    <w:rsid w:val="007D5A0F"/>
    <w:pPr>
      <w:keepNext/>
      <w:widowControl w:val="0"/>
      <w:numPr>
        <w:ilvl w:val="4"/>
        <w:numId w:val="1"/>
      </w:numPr>
      <w:tabs>
        <w:tab w:val="left" w:pos="0"/>
      </w:tabs>
      <w:spacing w:after="0" w:line="240" w:lineRule="auto"/>
      <w:ind w:left="1008" w:hanging="1008"/>
      <w:jc w:val="center"/>
      <w:outlineLvl w:val="4"/>
    </w:pPr>
    <w:rPr>
      <w:rFonts w:ascii="Times New Roman" w:hAnsi="Times New Roman" w:cs="Times New Roman"/>
      <w:b/>
      <w:bCs/>
      <w:sz w:val="32"/>
      <w:szCs w:val="32"/>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D5A0F"/>
    <w:rPr>
      <w:rFonts w:ascii="Times New Roman" w:eastAsia="Calibri" w:hAnsi="Times New Roman" w:cs="Times New Roman"/>
      <w:b/>
      <w:bCs/>
      <w:sz w:val="24"/>
      <w:szCs w:val="24"/>
    </w:rPr>
  </w:style>
  <w:style w:type="character" w:customStyle="1" w:styleId="WW8Num1z1">
    <w:name w:val="WW8Num1z1"/>
    <w:rsid w:val="007D5A0F"/>
    <w:rPr>
      <w:rFonts w:cs="Times New Roman"/>
    </w:rPr>
  </w:style>
  <w:style w:type="character" w:customStyle="1" w:styleId="WW8Num2z0">
    <w:name w:val="WW8Num2z0"/>
    <w:rsid w:val="007D5A0F"/>
    <w:rPr>
      <w:rFonts w:ascii="Times New Roman" w:hAnsi="Times New Roman" w:cs="Times New Roman"/>
      <w:b/>
      <w:sz w:val="24"/>
    </w:rPr>
  </w:style>
  <w:style w:type="character" w:customStyle="1" w:styleId="WW8Num2z1">
    <w:name w:val="WW8Num2z1"/>
    <w:rsid w:val="007D5A0F"/>
    <w:rPr>
      <w:rFonts w:cs="Times New Roman"/>
    </w:rPr>
  </w:style>
  <w:style w:type="character" w:customStyle="1" w:styleId="WW8Num3z0">
    <w:name w:val="WW8Num3z0"/>
    <w:rsid w:val="007D5A0F"/>
    <w:rPr>
      <w:rFonts w:ascii="Times New Roman" w:hAnsi="Times New Roman" w:cs="Times New Roman"/>
      <w:b w:val="0"/>
      <w:sz w:val="24"/>
    </w:rPr>
  </w:style>
  <w:style w:type="character" w:customStyle="1" w:styleId="WW8Num3z1">
    <w:name w:val="WW8Num3z1"/>
    <w:rsid w:val="007D5A0F"/>
    <w:rPr>
      <w:rFonts w:cs="Times New Roman"/>
    </w:rPr>
  </w:style>
  <w:style w:type="character" w:customStyle="1" w:styleId="WW8Num4z0">
    <w:name w:val="WW8Num4z0"/>
    <w:rsid w:val="007D5A0F"/>
    <w:rPr>
      <w:rFonts w:ascii="Times New Roman" w:hAnsi="Times New Roman" w:cs="Times New Roman"/>
      <w:b/>
      <w:sz w:val="24"/>
    </w:rPr>
  </w:style>
  <w:style w:type="character" w:customStyle="1" w:styleId="WW8Num4z1">
    <w:name w:val="WW8Num4z1"/>
    <w:rsid w:val="007D5A0F"/>
    <w:rPr>
      <w:rFonts w:eastAsia="Times New Roman" w:cs="Times New Roman"/>
    </w:rPr>
  </w:style>
  <w:style w:type="character" w:customStyle="1" w:styleId="WW8Num4z3">
    <w:name w:val="WW8Num4z3"/>
    <w:rsid w:val="007D5A0F"/>
    <w:rPr>
      <w:rFonts w:eastAsia="Times New Roman" w:cs="Times New Roman"/>
      <w:b w:val="0"/>
      <w:i w:val="0"/>
    </w:rPr>
  </w:style>
  <w:style w:type="character" w:customStyle="1" w:styleId="WW8Num4z5">
    <w:name w:val="WW8Num4z5"/>
    <w:rsid w:val="007D5A0F"/>
    <w:rPr>
      <w:rFonts w:cs="Times New Roman"/>
    </w:rPr>
  </w:style>
  <w:style w:type="character" w:customStyle="1" w:styleId="WW8Num5z0">
    <w:name w:val="WW8Num5z0"/>
    <w:rsid w:val="007D5A0F"/>
    <w:rPr>
      <w:rFonts w:ascii="Symbol" w:hAnsi="Symbol" w:cs="Symbol"/>
      <w:sz w:val="24"/>
    </w:rPr>
  </w:style>
  <w:style w:type="character" w:customStyle="1" w:styleId="WW8Num5z1">
    <w:name w:val="WW8Num5z1"/>
    <w:rsid w:val="007D5A0F"/>
    <w:rPr>
      <w:rFonts w:ascii="Courier New" w:hAnsi="Courier New" w:cs="Courier New"/>
    </w:rPr>
  </w:style>
  <w:style w:type="character" w:customStyle="1" w:styleId="WW8Num5z2">
    <w:name w:val="WW8Num5z2"/>
    <w:rsid w:val="007D5A0F"/>
    <w:rPr>
      <w:rFonts w:ascii="Wingdings" w:hAnsi="Wingdings" w:cs="Wingdings"/>
    </w:rPr>
  </w:style>
  <w:style w:type="character" w:customStyle="1" w:styleId="WW8Num5z3">
    <w:name w:val="WW8Num5z3"/>
    <w:rsid w:val="007D5A0F"/>
    <w:rPr>
      <w:rFonts w:ascii="Symbol" w:hAnsi="Symbol" w:cs="Symbol"/>
    </w:rPr>
  </w:style>
  <w:style w:type="character" w:customStyle="1" w:styleId="WW8Num6z0">
    <w:name w:val="WW8Num6z0"/>
    <w:rsid w:val="007D5A0F"/>
    <w:rPr>
      <w:rFonts w:cs="Times New Roman"/>
      <w:sz w:val="24"/>
      <w:szCs w:val="24"/>
    </w:rPr>
  </w:style>
  <w:style w:type="character" w:customStyle="1" w:styleId="WW8Num6z1">
    <w:name w:val="WW8Num6z1"/>
    <w:rsid w:val="007D5A0F"/>
    <w:rPr>
      <w:rFonts w:cs="Times New Roman"/>
    </w:rPr>
  </w:style>
  <w:style w:type="character" w:customStyle="1" w:styleId="WW8Num7z0">
    <w:name w:val="WW8Num7z0"/>
    <w:rsid w:val="007D5A0F"/>
    <w:rPr>
      <w:rFonts w:ascii="Symbol" w:hAnsi="Symbol" w:cs="Symbol"/>
      <w:color w:val="auto"/>
      <w:sz w:val="24"/>
      <w:szCs w:val="24"/>
    </w:rPr>
  </w:style>
  <w:style w:type="character" w:customStyle="1" w:styleId="WW8Num7z1">
    <w:name w:val="WW8Num7z1"/>
    <w:rsid w:val="007D5A0F"/>
    <w:rPr>
      <w:rFonts w:ascii="Courier New" w:hAnsi="Courier New" w:cs="Courier New"/>
    </w:rPr>
  </w:style>
  <w:style w:type="character" w:customStyle="1" w:styleId="WW8Num7z2">
    <w:name w:val="WW8Num7z2"/>
    <w:rsid w:val="007D5A0F"/>
    <w:rPr>
      <w:rFonts w:ascii="Wingdings" w:hAnsi="Wingdings" w:cs="Wingdings"/>
    </w:rPr>
  </w:style>
  <w:style w:type="character" w:customStyle="1" w:styleId="WW8Num8z0">
    <w:name w:val="WW8Num8z0"/>
    <w:rsid w:val="007D5A0F"/>
    <w:rPr>
      <w:rFonts w:ascii="Symbol" w:hAnsi="Symbol" w:cs="Symbol"/>
    </w:rPr>
  </w:style>
  <w:style w:type="character" w:customStyle="1" w:styleId="WW8Num8z1">
    <w:name w:val="WW8Num8z1"/>
    <w:rsid w:val="007D5A0F"/>
    <w:rPr>
      <w:rFonts w:ascii="Courier New" w:hAnsi="Courier New" w:cs="Courier New"/>
    </w:rPr>
  </w:style>
  <w:style w:type="character" w:customStyle="1" w:styleId="WW8Num8z2">
    <w:name w:val="WW8Num8z2"/>
    <w:rsid w:val="007D5A0F"/>
    <w:rPr>
      <w:rFonts w:ascii="Wingdings" w:hAnsi="Wingdings" w:cs="Wingdings"/>
    </w:rPr>
  </w:style>
  <w:style w:type="character" w:customStyle="1" w:styleId="WW8Num9z0">
    <w:name w:val="WW8Num9z0"/>
    <w:rsid w:val="007D5A0F"/>
    <w:rPr>
      <w:rFonts w:ascii="Symbol" w:hAnsi="Symbol" w:cs="Symbol"/>
      <w:color w:val="000000"/>
      <w:sz w:val="24"/>
      <w:szCs w:val="24"/>
    </w:rPr>
  </w:style>
  <w:style w:type="character" w:customStyle="1" w:styleId="WW8Num9z1">
    <w:name w:val="WW8Num9z1"/>
    <w:rsid w:val="007D5A0F"/>
    <w:rPr>
      <w:rFonts w:ascii="Courier New" w:hAnsi="Courier New" w:cs="Courier New"/>
    </w:rPr>
  </w:style>
  <w:style w:type="character" w:customStyle="1" w:styleId="WW8Num9z2">
    <w:name w:val="WW8Num9z2"/>
    <w:rsid w:val="007D5A0F"/>
    <w:rPr>
      <w:rFonts w:ascii="Wingdings" w:hAnsi="Wingdings" w:cs="Wingdings"/>
    </w:rPr>
  </w:style>
  <w:style w:type="character" w:customStyle="1" w:styleId="WW8Num10z0">
    <w:name w:val="WW8Num10z0"/>
    <w:rsid w:val="007D5A0F"/>
    <w:rPr>
      <w:rFonts w:ascii="Symbol" w:hAnsi="Symbol" w:cs="Symbol"/>
      <w:color w:val="000000"/>
    </w:rPr>
  </w:style>
  <w:style w:type="character" w:customStyle="1" w:styleId="WW8Num10z1">
    <w:name w:val="WW8Num10z1"/>
    <w:rsid w:val="007D5A0F"/>
    <w:rPr>
      <w:rFonts w:ascii="Courier New" w:hAnsi="Courier New" w:cs="Courier New"/>
    </w:rPr>
  </w:style>
  <w:style w:type="character" w:customStyle="1" w:styleId="WW8Num10z2">
    <w:name w:val="WW8Num10z2"/>
    <w:rsid w:val="007D5A0F"/>
    <w:rPr>
      <w:rFonts w:ascii="Wingdings" w:hAnsi="Wingdings" w:cs="Wingdings"/>
    </w:rPr>
  </w:style>
  <w:style w:type="character" w:customStyle="1" w:styleId="WW8Num11z0">
    <w:name w:val="WW8Num11z0"/>
    <w:rsid w:val="007D5A0F"/>
    <w:rPr>
      <w:rFonts w:ascii="Symbol" w:hAnsi="Symbol" w:cs="Symbol"/>
      <w:sz w:val="24"/>
      <w:szCs w:val="24"/>
    </w:rPr>
  </w:style>
  <w:style w:type="character" w:customStyle="1" w:styleId="WW8Num11z1">
    <w:name w:val="WW8Num11z1"/>
    <w:rsid w:val="007D5A0F"/>
    <w:rPr>
      <w:rFonts w:ascii="Courier New" w:hAnsi="Courier New" w:cs="Courier New"/>
    </w:rPr>
  </w:style>
  <w:style w:type="character" w:customStyle="1" w:styleId="WW8Num11z2">
    <w:name w:val="WW8Num11z2"/>
    <w:rsid w:val="007D5A0F"/>
    <w:rPr>
      <w:rFonts w:ascii="Wingdings" w:hAnsi="Wingdings" w:cs="Wingdings"/>
    </w:rPr>
  </w:style>
  <w:style w:type="character" w:customStyle="1" w:styleId="WW8Num12z0">
    <w:name w:val="WW8Num12z0"/>
    <w:rsid w:val="007D5A0F"/>
    <w:rPr>
      <w:rFonts w:ascii="Times New Roman" w:hAnsi="Times New Roman" w:cs="Times New Roman"/>
      <w:b/>
      <w:sz w:val="24"/>
    </w:rPr>
  </w:style>
  <w:style w:type="character" w:customStyle="1" w:styleId="WW8Num12z1">
    <w:name w:val="WW8Num12z1"/>
    <w:rsid w:val="007D5A0F"/>
  </w:style>
  <w:style w:type="character" w:customStyle="1" w:styleId="WW8Num12z2">
    <w:name w:val="WW8Num12z2"/>
    <w:rsid w:val="007D5A0F"/>
  </w:style>
  <w:style w:type="character" w:customStyle="1" w:styleId="WW8Num12z3">
    <w:name w:val="WW8Num12z3"/>
    <w:rsid w:val="007D5A0F"/>
  </w:style>
  <w:style w:type="character" w:customStyle="1" w:styleId="WW8Num12z4">
    <w:name w:val="WW8Num12z4"/>
    <w:rsid w:val="007D5A0F"/>
  </w:style>
  <w:style w:type="character" w:customStyle="1" w:styleId="WW8Num12z5">
    <w:name w:val="WW8Num12z5"/>
    <w:rsid w:val="007D5A0F"/>
  </w:style>
  <w:style w:type="character" w:customStyle="1" w:styleId="WW8Num12z6">
    <w:name w:val="WW8Num12z6"/>
    <w:rsid w:val="007D5A0F"/>
  </w:style>
  <w:style w:type="character" w:customStyle="1" w:styleId="WW8Num12z7">
    <w:name w:val="WW8Num12z7"/>
    <w:rsid w:val="007D5A0F"/>
  </w:style>
  <w:style w:type="character" w:customStyle="1" w:styleId="WW8Num12z8">
    <w:name w:val="WW8Num12z8"/>
    <w:rsid w:val="007D5A0F"/>
  </w:style>
  <w:style w:type="character" w:customStyle="1" w:styleId="WW8Num13z0">
    <w:name w:val="WW8Num13z0"/>
    <w:rsid w:val="007D5A0F"/>
  </w:style>
  <w:style w:type="character" w:customStyle="1" w:styleId="WW8Num13z1">
    <w:name w:val="WW8Num13z1"/>
    <w:rsid w:val="007D5A0F"/>
  </w:style>
  <w:style w:type="character" w:customStyle="1" w:styleId="WW8Num13z2">
    <w:name w:val="WW8Num13z2"/>
    <w:rsid w:val="007D5A0F"/>
  </w:style>
  <w:style w:type="character" w:customStyle="1" w:styleId="WW8Num13z3">
    <w:name w:val="WW8Num13z3"/>
    <w:rsid w:val="007D5A0F"/>
  </w:style>
  <w:style w:type="character" w:customStyle="1" w:styleId="WW8Num13z4">
    <w:name w:val="WW8Num13z4"/>
    <w:rsid w:val="007D5A0F"/>
  </w:style>
  <w:style w:type="character" w:customStyle="1" w:styleId="WW8Num13z5">
    <w:name w:val="WW8Num13z5"/>
    <w:rsid w:val="007D5A0F"/>
  </w:style>
  <w:style w:type="character" w:customStyle="1" w:styleId="WW8Num13z6">
    <w:name w:val="WW8Num13z6"/>
    <w:rsid w:val="007D5A0F"/>
  </w:style>
  <w:style w:type="character" w:customStyle="1" w:styleId="WW8Num13z7">
    <w:name w:val="WW8Num13z7"/>
    <w:rsid w:val="007D5A0F"/>
  </w:style>
  <w:style w:type="character" w:customStyle="1" w:styleId="WW8Num13z8">
    <w:name w:val="WW8Num13z8"/>
    <w:rsid w:val="007D5A0F"/>
  </w:style>
  <w:style w:type="character" w:customStyle="1" w:styleId="WW8Num14z0">
    <w:name w:val="WW8Num14z0"/>
    <w:rsid w:val="007D5A0F"/>
    <w:rPr>
      <w:rFonts w:ascii="Times New Roman" w:hAnsi="Times New Roman" w:cs="Times New Roman"/>
      <w:b/>
      <w:bCs/>
      <w:i w:val="0"/>
      <w:color w:val="000000"/>
      <w:sz w:val="24"/>
      <w:szCs w:val="24"/>
    </w:rPr>
  </w:style>
  <w:style w:type="character" w:customStyle="1" w:styleId="WW8Num14z1">
    <w:name w:val="WW8Num14z1"/>
    <w:rsid w:val="007D5A0F"/>
  </w:style>
  <w:style w:type="character" w:customStyle="1" w:styleId="WW8Num14z2">
    <w:name w:val="WW8Num14z2"/>
    <w:rsid w:val="007D5A0F"/>
  </w:style>
  <w:style w:type="character" w:customStyle="1" w:styleId="WW8Num14z3">
    <w:name w:val="WW8Num14z3"/>
    <w:rsid w:val="007D5A0F"/>
  </w:style>
  <w:style w:type="character" w:customStyle="1" w:styleId="WW8Num14z4">
    <w:name w:val="WW8Num14z4"/>
    <w:rsid w:val="007D5A0F"/>
  </w:style>
  <w:style w:type="character" w:customStyle="1" w:styleId="WW8Num14z5">
    <w:name w:val="WW8Num14z5"/>
    <w:rsid w:val="007D5A0F"/>
  </w:style>
  <w:style w:type="character" w:customStyle="1" w:styleId="WW8Num14z6">
    <w:name w:val="WW8Num14z6"/>
    <w:rsid w:val="007D5A0F"/>
  </w:style>
  <w:style w:type="character" w:customStyle="1" w:styleId="WW8Num14z7">
    <w:name w:val="WW8Num14z7"/>
    <w:rsid w:val="007D5A0F"/>
  </w:style>
  <w:style w:type="character" w:customStyle="1" w:styleId="WW8Num14z8">
    <w:name w:val="WW8Num14z8"/>
    <w:rsid w:val="007D5A0F"/>
  </w:style>
  <w:style w:type="character" w:customStyle="1" w:styleId="WW8Num15z0">
    <w:name w:val="WW8Num15z0"/>
    <w:rsid w:val="007D5A0F"/>
    <w:rPr>
      <w:rFonts w:ascii="Times New Roman" w:hAnsi="Times New Roman" w:cs="Times New Roman"/>
      <w:sz w:val="24"/>
      <w:szCs w:val="24"/>
    </w:rPr>
  </w:style>
  <w:style w:type="character" w:customStyle="1" w:styleId="WW8Num15z1">
    <w:name w:val="WW8Num15z1"/>
    <w:rsid w:val="007D5A0F"/>
  </w:style>
  <w:style w:type="character" w:customStyle="1" w:styleId="WW8Num15z2">
    <w:name w:val="WW8Num15z2"/>
    <w:rsid w:val="007D5A0F"/>
  </w:style>
  <w:style w:type="character" w:customStyle="1" w:styleId="WW8Num15z3">
    <w:name w:val="WW8Num15z3"/>
    <w:rsid w:val="007D5A0F"/>
  </w:style>
  <w:style w:type="character" w:customStyle="1" w:styleId="WW8Num15z4">
    <w:name w:val="WW8Num15z4"/>
    <w:rsid w:val="007D5A0F"/>
  </w:style>
  <w:style w:type="character" w:customStyle="1" w:styleId="WW8Num15z5">
    <w:name w:val="WW8Num15z5"/>
    <w:rsid w:val="007D5A0F"/>
  </w:style>
  <w:style w:type="character" w:customStyle="1" w:styleId="WW8Num15z6">
    <w:name w:val="WW8Num15z6"/>
    <w:rsid w:val="007D5A0F"/>
  </w:style>
  <w:style w:type="character" w:customStyle="1" w:styleId="WW8Num15z7">
    <w:name w:val="WW8Num15z7"/>
    <w:rsid w:val="007D5A0F"/>
  </w:style>
  <w:style w:type="character" w:customStyle="1" w:styleId="WW8Num15z8">
    <w:name w:val="WW8Num15z8"/>
    <w:rsid w:val="007D5A0F"/>
  </w:style>
  <w:style w:type="character" w:customStyle="1" w:styleId="WW8Num16z0">
    <w:name w:val="WW8Num16z0"/>
    <w:rsid w:val="007D5A0F"/>
    <w:rPr>
      <w:rFonts w:ascii="Times New Roman" w:hAnsi="Times New Roman" w:cs="Times New Roman"/>
      <w:sz w:val="24"/>
      <w:szCs w:val="24"/>
    </w:rPr>
  </w:style>
  <w:style w:type="character" w:customStyle="1" w:styleId="WW8Num16z1">
    <w:name w:val="WW8Num16z1"/>
    <w:rsid w:val="007D5A0F"/>
  </w:style>
  <w:style w:type="character" w:customStyle="1" w:styleId="WW8Num16z2">
    <w:name w:val="WW8Num16z2"/>
    <w:rsid w:val="007D5A0F"/>
  </w:style>
  <w:style w:type="character" w:customStyle="1" w:styleId="WW8Num16z3">
    <w:name w:val="WW8Num16z3"/>
    <w:rsid w:val="007D5A0F"/>
  </w:style>
  <w:style w:type="character" w:customStyle="1" w:styleId="WW8Num16z4">
    <w:name w:val="WW8Num16z4"/>
    <w:rsid w:val="007D5A0F"/>
  </w:style>
  <w:style w:type="character" w:customStyle="1" w:styleId="WW8Num16z5">
    <w:name w:val="WW8Num16z5"/>
    <w:rsid w:val="007D5A0F"/>
  </w:style>
  <w:style w:type="character" w:customStyle="1" w:styleId="WW8Num16z6">
    <w:name w:val="WW8Num16z6"/>
    <w:rsid w:val="007D5A0F"/>
  </w:style>
  <w:style w:type="character" w:customStyle="1" w:styleId="WW8Num16z7">
    <w:name w:val="WW8Num16z7"/>
    <w:rsid w:val="007D5A0F"/>
  </w:style>
  <w:style w:type="character" w:customStyle="1" w:styleId="WW8Num16z8">
    <w:name w:val="WW8Num16z8"/>
    <w:rsid w:val="007D5A0F"/>
  </w:style>
  <w:style w:type="character" w:customStyle="1" w:styleId="WW8Num17z0">
    <w:name w:val="WW8Num17z0"/>
    <w:rsid w:val="007D5A0F"/>
    <w:rPr>
      <w:rFonts w:ascii="Times New Roman" w:hAnsi="Times New Roman" w:cs="Times New Roman"/>
      <w:sz w:val="24"/>
      <w:szCs w:val="24"/>
    </w:rPr>
  </w:style>
  <w:style w:type="character" w:customStyle="1" w:styleId="WW8Num17z1">
    <w:name w:val="WW8Num17z1"/>
    <w:rsid w:val="007D5A0F"/>
  </w:style>
  <w:style w:type="character" w:customStyle="1" w:styleId="WW8Num17z2">
    <w:name w:val="WW8Num17z2"/>
    <w:rsid w:val="007D5A0F"/>
  </w:style>
  <w:style w:type="character" w:customStyle="1" w:styleId="WW8Num17z3">
    <w:name w:val="WW8Num17z3"/>
    <w:rsid w:val="007D5A0F"/>
  </w:style>
  <w:style w:type="character" w:customStyle="1" w:styleId="WW8Num17z4">
    <w:name w:val="WW8Num17z4"/>
    <w:rsid w:val="007D5A0F"/>
  </w:style>
  <w:style w:type="character" w:customStyle="1" w:styleId="WW8Num17z5">
    <w:name w:val="WW8Num17z5"/>
    <w:rsid w:val="007D5A0F"/>
  </w:style>
  <w:style w:type="character" w:customStyle="1" w:styleId="WW8Num17z6">
    <w:name w:val="WW8Num17z6"/>
    <w:rsid w:val="007D5A0F"/>
  </w:style>
  <w:style w:type="character" w:customStyle="1" w:styleId="WW8Num17z7">
    <w:name w:val="WW8Num17z7"/>
    <w:rsid w:val="007D5A0F"/>
  </w:style>
  <w:style w:type="character" w:customStyle="1" w:styleId="WW8Num17z8">
    <w:name w:val="WW8Num17z8"/>
    <w:rsid w:val="007D5A0F"/>
  </w:style>
  <w:style w:type="character" w:customStyle="1" w:styleId="WW8Num18z0">
    <w:name w:val="WW8Num18z0"/>
    <w:rsid w:val="007D5A0F"/>
    <w:rPr>
      <w:rFonts w:cs="Times New Roman"/>
      <w:sz w:val="24"/>
      <w:szCs w:val="24"/>
    </w:rPr>
  </w:style>
  <w:style w:type="character" w:customStyle="1" w:styleId="WW8Num18z1">
    <w:name w:val="WW8Num18z1"/>
    <w:rsid w:val="007D5A0F"/>
  </w:style>
  <w:style w:type="character" w:customStyle="1" w:styleId="WW8Num18z2">
    <w:name w:val="WW8Num18z2"/>
    <w:rsid w:val="007D5A0F"/>
  </w:style>
  <w:style w:type="character" w:customStyle="1" w:styleId="WW8Num18z3">
    <w:name w:val="WW8Num18z3"/>
    <w:rsid w:val="007D5A0F"/>
  </w:style>
  <w:style w:type="character" w:customStyle="1" w:styleId="WW8Num18z4">
    <w:name w:val="WW8Num18z4"/>
    <w:rsid w:val="007D5A0F"/>
  </w:style>
  <w:style w:type="character" w:customStyle="1" w:styleId="WW8Num18z5">
    <w:name w:val="WW8Num18z5"/>
    <w:rsid w:val="007D5A0F"/>
  </w:style>
  <w:style w:type="character" w:customStyle="1" w:styleId="WW8Num18z6">
    <w:name w:val="WW8Num18z6"/>
    <w:rsid w:val="007D5A0F"/>
  </w:style>
  <w:style w:type="character" w:customStyle="1" w:styleId="WW8Num18z7">
    <w:name w:val="WW8Num18z7"/>
    <w:rsid w:val="007D5A0F"/>
  </w:style>
  <w:style w:type="character" w:customStyle="1" w:styleId="WW8Num18z8">
    <w:name w:val="WW8Num18z8"/>
    <w:rsid w:val="007D5A0F"/>
  </w:style>
  <w:style w:type="character" w:customStyle="1" w:styleId="WW8Num19z0">
    <w:name w:val="WW8Num19z0"/>
    <w:rsid w:val="007D5A0F"/>
  </w:style>
  <w:style w:type="character" w:customStyle="1" w:styleId="WW8Num19z1">
    <w:name w:val="WW8Num19z1"/>
    <w:rsid w:val="007D5A0F"/>
  </w:style>
  <w:style w:type="character" w:customStyle="1" w:styleId="WW8Num19z2">
    <w:name w:val="WW8Num19z2"/>
    <w:rsid w:val="007D5A0F"/>
  </w:style>
  <w:style w:type="character" w:customStyle="1" w:styleId="WW8Num19z3">
    <w:name w:val="WW8Num19z3"/>
    <w:rsid w:val="007D5A0F"/>
  </w:style>
  <w:style w:type="character" w:customStyle="1" w:styleId="WW8Num19z4">
    <w:name w:val="WW8Num19z4"/>
    <w:rsid w:val="007D5A0F"/>
  </w:style>
  <w:style w:type="character" w:customStyle="1" w:styleId="WW8Num19z5">
    <w:name w:val="WW8Num19z5"/>
    <w:rsid w:val="007D5A0F"/>
  </w:style>
  <w:style w:type="character" w:customStyle="1" w:styleId="WW8Num19z6">
    <w:name w:val="WW8Num19z6"/>
    <w:rsid w:val="007D5A0F"/>
  </w:style>
  <w:style w:type="character" w:customStyle="1" w:styleId="WW8Num19z7">
    <w:name w:val="WW8Num19z7"/>
    <w:rsid w:val="007D5A0F"/>
  </w:style>
  <w:style w:type="character" w:customStyle="1" w:styleId="WW8Num19z8">
    <w:name w:val="WW8Num19z8"/>
    <w:rsid w:val="007D5A0F"/>
  </w:style>
  <w:style w:type="character" w:customStyle="1" w:styleId="WW8Num20z0">
    <w:name w:val="WW8Num20z0"/>
    <w:rsid w:val="007D5A0F"/>
    <w:rPr>
      <w:rFonts w:ascii="Wingdings" w:hAnsi="Wingdings" w:cs="OpenSymbol"/>
    </w:rPr>
  </w:style>
  <w:style w:type="character" w:customStyle="1" w:styleId="WW8Num21z0">
    <w:name w:val="WW8Num21z0"/>
    <w:rsid w:val="007D5A0F"/>
    <w:rPr>
      <w:rFonts w:ascii="Wingdings" w:hAnsi="Wingdings" w:cs="OpenSymbol"/>
    </w:rPr>
  </w:style>
  <w:style w:type="character" w:customStyle="1" w:styleId="WW8Num22z0">
    <w:name w:val="WW8Num22z0"/>
    <w:rsid w:val="007D5A0F"/>
  </w:style>
  <w:style w:type="character" w:customStyle="1" w:styleId="WW8Num22z1">
    <w:name w:val="WW8Num22z1"/>
    <w:rsid w:val="007D5A0F"/>
  </w:style>
  <w:style w:type="character" w:customStyle="1" w:styleId="WW8Num22z2">
    <w:name w:val="WW8Num22z2"/>
    <w:rsid w:val="007D5A0F"/>
  </w:style>
  <w:style w:type="character" w:customStyle="1" w:styleId="WW8Num22z3">
    <w:name w:val="WW8Num22z3"/>
    <w:rsid w:val="007D5A0F"/>
  </w:style>
  <w:style w:type="character" w:customStyle="1" w:styleId="WW8Num22z4">
    <w:name w:val="WW8Num22z4"/>
    <w:rsid w:val="007D5A0F"/>
  </w:style>
  <w:style w:type="character" w:customStyle="1" w:styleId="WW8Num22z5">
    <w:name w:val="WW8Num22z5"/>
    <w:rsid w:val="007D5A0F"/>
  </w:style>
  <w:style w:type="character" w:customStyle="1" w:styleId="WW8Num22z6">
    <w:name w:val="WW8Num22z6"/>
    <w:rsid w:val="007D5A0F"/>
  </w:style>
  <w:style w:type="character" w:customStyle="1" w:styleId="WW8Num22z7">
    <w:name w:val="WW8Num22z7"/>
    <w:rsid w:val="007D5A0F"/>
  </w:style>
  <w:style w:type="character" w:customStyle="1" w:styleId="WW8Num22z8">
    <w:name w:val="WW8Num22z8"/>
    <w:rsid w:val="007D5A0F"/>
  </w:style>
  <w:style w:type="character" w:customStyle="1" w:styleId="10">
    <w:name w:val="Основной шрифт абзаца1"/>
    <w:rsid w:val="007D5A0F"/>
  </w:style>
  <w:style w:type="character" w:customStyle="1" w:styleId="20">
    <w:name w:val="Основной шрифт абзаца2"/>
    <w:rsid w:val="007D5A0F"/>
  </w:style>
  <w:style w:type="character" w:customStyle="1" w:styleId="11">
    <w:name w:val="Заголовок 1 Знак"/>
    <w:rsid w:val="007D5A0F"/>
    <w:rPr>
      <w:rFonts w:ascii="Cambria" w:hAnsi="Cambria" w:cs="Times New Roman"/>
      <w:b/>
      <w:bCs/>
      <w:color w:val="365F91"/>
      <w:sz w:val="28"/>
      <w:szCs w:val="28"/>
    </w:rPr>
  </w:style>
  <w:style w:type="character" w:customStyle="1" w:styleId="21">
    <w:name w:val="Заголовок 2 Знак"/>
    <w:rsid w:val="007D5A0F"/>
    <w:rPr>
      <w:rFonts w:ascii="Cambria" w:hAnsi="Cambria" w:cs="Times New Roman"/>
      <w:b/>
      <w:bCs/>
      <w:color w:val="4F81BD"/>
      <w:sz w:val="26"/>
      <w:szCs w:val="26"/>
    </w:rPr>
  </w:style>
  <w:style w:type="character" w:customStyle="1" w:styleId="30">
    <w:name w:val="Заголовок 3 Знак"/>
    <w:rsid w:val="007D5A0F"/>
    <w:rPr>
      <w:rFonts w:ascii="Cambria" w:hAnsi="Cambria" w:cs="Times New Roman"/>
      <w:b/>
      <w:bCs/>
      <w:color w:val="4F81BD"/>
    </w:rPr>
  </w:style>
  <w:style w:type="character" w:customStyle="1" w:styleId="50">
    <w:name w:val="Заголовок 5 Знак"/>
    <w:rsid w:val="007D5A0F"/>
    <w:rPr>
      <w:rFonts w:ascii="Times New Roman" w:hAnsi="Times New Roman" w:cs="Times New Roman"/>
      <w:b/>
      <w:bCs/>
      <w:sz w:val="32"/>
      <w:szCs w:val="32"/>
      <w:lang w:bidi="hi-IN"/>
    </w:rPr>
  </w:style>
  <w:style w:type="character" w:customStyle="1" w:styleId="BodyTextIndent2Char">
    <w:name w:val="Body Text Indent 2 Char"/>
    <w:rsid w:val="007D5A0F"/>
    <w:rPr>
      <w:sz w:val="20"/>
    </w:rPr>
  </w:style>
  <w:style w:type="character" w:customStyle="1" w:styleId="22">
    <w:name w:val="Основной текст с отступом 2 Знак"/>
    <w:rsid w:val="007D5A0F"/>
    <w:rPr>
      <w:rFonts w:cs="Times New Roman"/>
    </w:rPr>
  </w:style>
  <w:style w:type="character" w:customStyle="1" w:styleId="210">
    <w:name w:val="Основной текст с отступом 2 Знак1"/>
    <w:rsid w:val="007D5A0F"/>
    <w:rPr>
      <w:rFonts w:cs="Times New Roman"/>
    </w:rPr>
  </w:style>
  <w:style w:type="character" w:customStyle="1" w:styleId="a3">
    <w:name w:val="Подзаголовок Знак"/>
    <w:rsid w:val="007D5A0F"/>
    <w:rPr>
      <w:rFonts w:ascii="Cambria" w:hAnsi="Cambria" w:cs="Times New Roman"/>
      <w:i/>
      <w:iCs/>
      <w:color w:val="4F81BD"/>
      <w:spacing w:val="15"/>
      <w:sz w:val="24"/>
      <w:szCs w:val="24"/>
    </w:rPr>
  </w:style>
  <w:style w:type="character" w:customStyle="1" w:styleId="a4">
    <w:name w:val="Основной текст Знак"/>
    <w:rsid w:val="007D5A0F"/>
    <w:rPr>
      <w:rFonts w:cs="Times New Roman"/>
    </w:rPr>
  </w:style>
  <w:style w:type="character" w:customStyle="1" w:styleId="a5">
    <w:name w:val="Основной текст + Полужирный"/>
    <w:rsid w:val="007D5A0F"/>
    <w:rPr>
      <w:rFonts w:ascii="Times New Roman" w:hAnsi="Times New Roman" w:cs="Times New Roman"/>
      <w:i/>
      <w:iCs/>
      <w:spacing w:val="-2"/>
      <w:sz w:val="20"/>
      <w:szCs w:val="20"/>
      <w:shd w:val="clear" w:color="auto" w:fill="FFFFFF"/>
    </w:rPr>
  </w:style>
  <w:style w:type="character" w:customStyle="1" w:styleId="6">
    <w:name w:val="Основной текст (6)_"/>
    <w:rsid w:val="007D5A0F"/>
    <w:rPr>
      <w:rFonts w:ascii="Times New Roman" w:hAnsi="Times New Roman" w:cs="Times New Roman"/>
      <w:spacing w:val="-2"/>
      <w:sz w:val="20"/>
      <w:szCs w:val="20"/>
      <w:shd w:val="clear" w:color="auto" w:fill="FFFFFF"/>
    </w:rPr>
  </w:style>
  <w:style w:type="character" w:customStyle="1" w:styleId="220">
    <w:name w:val="Заголовок №2 (2)_"/>
    <w:rsid w:val="007D5A0F"/>
    <w:rPr>
      <w:rFonts w:ascii="Times New Roman" w:hAnsi="Times New Roman" w:cs="Times New Roman"/>
      <w:spacing w:val="-2"/>
      <w:sz w:val="20"/>
      <w:szCs w:val="20"/>
      <w:shd w:val="clear" w:color="auto" w:fill="FFFFFF"/>
    </w:rPr>
  </w:style>
  <w:style w:type="character" w:customStyle="1" w:styleId="23">
    <w:name w:val="Заголовок №2_"/>
    <w:rsid w:val="007D5A0F"/>
    <w:rPr>
      <w:rFonts w:ascii="Times New Roman" w:hAnsi="Times New Roman" w:cs="Times New Roman"/>
      <w:spacing w:val="2"/>
      <w:sz w:val="20"/>
      <w:szCs w:val="20"/>
      <w:shd w:val="clear" w:color="auto" w:fill="FFFFFF"/>
    </w:rPr>
  </w:style>
  <w:style w:type="character" w:customStyle="1" w:styleId="60">
    <w:name w:val="Основной текст (6) + Не полужирный"/>
    <w:rsid w:val="007D5A0F"/>
    <w:rPr>
      <w:rFonts w:ascii="Times New Roman" w:hAnsi="Times New Roman" w:cs="Times New Roman"/>
      <w:b/>
      <w:bCs/>
      <w:i/>
      <w:iCs/>
      <w:spacing w:val="2"/>
      <w:sz w:val="20"/>
      <w:szCs w:val="20"/>
      <w:shd w:val="clear" w:color="auto" w:fill="FFFFFF"/>
    </w:rPr>
  </w:style>
  <w:style w:type="character" w:customStyle="1" w:styleId="a6">
    <w:name w:val="Основной текст + Курсив"/>
    <w:rsid w:val="007D5A0F"/>
    <w:rPr>
      <w:rFonts w:ascii="Times New Roman" w:hAnsi="Times New Roman" w:cs="Times New Roman"/>
      <w:i/>
      <w:iCs/>
      <w:spacing w:val="0"/>
      <w:sz w:val="20"/>
      <w:szCs w:val="20"/>
      <w:shd w:val="clear" w:color="auto" w:fill="FFFFFF"/>
    </w:rPr>
  </w:style>
  <w:style w:type="character" w:customStyle="1" w:styleId="12">
    <w:name w:val="Основной текст + Полужирный1"/>
    <w:rsid w:val="007D5A0F"/>
    <w:rPr>
      <w:rFonts w:ascii="Times New Roman" w:hAnsi="Times New Roman" w:cs="Times New Roman"/>
      <w:spacing w:val="2"/>
      <w:sz w:val="20"/>
      <w:szCs w:val="20"/>
      <w:shd w:val="clear" w:color="auto" w:fill="FFFFFF"/>
    </w:rPr>
  </w:style>
  <w:style w:type="character" w:customStyle="1" w:styleId="4">
    <w:name w:val="Основной текст (4)"/>
    <w:rsid w:val="007D5A0F"/>
    <w:rPr>
      <w:rFonts w:ascii="Times New Roman" w:hAnsi="Times New Roman" w:cs="Times New Roman"/>
      <w:sz w:val="20"/>
      <w:szCs w:val="20"/>
      <w:u w:val="single"/>
    </w:rPr>
  </w:style>
  <w:style w:type="character" w:customStyle="1" w:styleId="40">
    <w:name w:val="Основной текст (4) + Не курсив"/>
    <w:rsid w:val="007D5A0F"/>
    <w:rPr>
      <w:rFonts w:ascii="Times New Roman" w:hAnsi="Times New Roman" w:cs="Times New Roman"/>
      <w:i/>
      <w:iCs/>
      <w:spacing w:val="2"/>
      <w:sz w:val="20"/>
      <w:szCs w:val="20"/>
    </w:rPr>
  </w:style>
  <w:style w:type="character" w:styleId="a7">
    <w:name w:val="Emphasis"/>
    <w:qFormat/>
    <w:rsid w:val="007D5A0F"/>
    <w:rPr>
      <w:rFonts w:cs="Times New Roman"/>
      <w:i/>
    </w:rPr>
  </w:style>
  <w:style w:type="character" w:customStyle="1" w:styleId="st">
    <w:name w:val="st"/>
    <w:rsid w:val="007D5A0F"/>
  </w:style>
  <w:style w:type="character" w:customStyle="1" w:styleId="apple-style-span">
    <w:name w:val="apple-style-span"/>
    <w:rsid w:val="007D5A0F"/>
  </w:style>
  <w:style w:type="character" w:styleId="a8">
    <w:name w:val="Hyperlink"/>
    <w:basedOn w:val="20"/>
    <w:rsid w:val="007D5A0F"/>
  </w:style>
  <w:style w:type="character" w:customStyle="1" w:styleId="a9">
    <w:name w:val="Текст выноски Знак"/>
    <w:rsid w:val="007D5A0F"/>
    <w:rPr>
      <w:rFonts w:ascii="Tahoma" w:hAnsi="Tahoma" w:cs="Tahoma"/>
      <w:sz w:val="16"/>
      <w:szCs w:val="16"/>
    </w:rPr>
  </w:style>
  <w:style w:type="character" w:customStyle="1" w:styleId="aa">
    <w:name w:val="Основной текст с отступом Знак"/>
    <w:rsid w:val="007D5A0F"/>
    <w:rPr>
      <w:rFonts w:cs="Times New Roman"/>
    </w:rPr>
  </w:style>
  <w:style w:type="character" w:customStyle="1" w:styleId="fontstyle21">
    <w:name w:val="fontstyle21"/>
    <w:rsid w:val="007D5A0F"/>
    <w:rPr>
      <w:rFonts w:ascii="Times New Roman" w:hAnsi="Times New Roman" w:cs="Times New Roman"/>
      <w:color w:val="000000"/>
      <w:sz w:val="24"/>
      <w:szCs w:val="24"/>
    </w:rPr>
  </w:style>
  <w:style w:type="character" w:customStyle="1" w:styleId="fontstyle01">
    <w:name w:val="fontstyle01"/>
    <w:rsid w:val="007D5A0F"/>
    <w:rPr>
      <w:rFonts w:ascii="Times New Roman" w:hAnsi="Times New Roman" w:cs="Times New Roman"/>
      <w:color w:val="000000"/>
      <w:sz w:val="22"/>
      <w:szCs w:val="22"/>
    </w:rPr>
  </w:style>
  <w:style w:type="character" w:customStyle="1" w:styleId="ab">
    <w:name w:val="Без интервала Знак"/>
    <w:rsid w:val="007D5A0F"/>
    <w:rPr>
      <w:rFonts w:ascii="Times New Roman" w:hAnsi="Times New Roman" w:cs="Times New Roman"/>
      <w:sz w:val="24"/>
      <w:szCs w:val="24"/>
      <w:lang w:val="ru-RU" w:bidi="ar-SA"/>
    </w:rPr>
  </w:style>
  <w:style w:type="character" w:customStyle="1" w:styleId="ac">
    <w:name w:val="Название Знак"/>
    <w:rsid w:val="007D5A0F"/>
    <w:rPr>
      <w:rFonts w:ascii="Times New Roman" w:hAnsi="Times New Roman" w:cs="Times New Roman"/>
      <w:b/>
      <w:bCs/>
      <w:sz w:val="24"/>
      <w:szCs w:val="24"/>
    </w:rPr>
  </w:style>
  <w:style w:type="character" w:customStyle="1" w:styleId="markedcontent">
    <w:name w:val="markedcontent"/>
    <w:basedOn w:val="20"/>
    <w:rsid w:val="007D5A0F"/>
  </w:style>
  <w:style w:type="character" w:customStyle="1" w:styleId="13">
    <w:name w:val="Строгий1"/>
    <w:rsid w:val="007D5A0F"/>
    <w:rPr>
      <w:b/>
      <w:bCs/>
    </w:rPr>
  </w:style>
  <w:style w:type="character" w:customStyle="1" w:styleId="ListLabel1">
    <w:name w:val="ListLabel 1"/>
    <w:rsid w:val="007D5A0F"/>
    <w:rPr>
      <w:rFonts w:ascii="Times New Roman" w:hAnsi="Times New Roman" w:cs="Times New Roman"/>
      <w:b/>
      <w:sz w:val="24"/>
    </w:rPr>
  </w:style>
  <w:style w:type="character" w:customStyle="1" w:styleId="ListLabel2">
    <w:name w:val="ListLabel 2"/>
    <w:rsid w:val="007D5A0F"/>
    <w:rPr>
      <w:rFonts w:cs="Times New Roman"/>
    </w:rPr>
  </w:style>
  <w:style w:type="character" w:customStyle="1" w:styleId="ListLabel3">
    <w:name w:val="ListLabel 3"/>
    <w:rsid w:val="007D5A0F"/>
    <w:rPr>
      <w:rFonts w:cs="Times New Roman"/>
    </w:rPr>
  </w:style>
  <w:style w:type="character" w:customStyle="1" w:styleId="ListLabel4">
    <w:name w:val="ListLabel 4"/>
    <w:rsid w:val="007D5A0F"/>
    <w:rPr>
      <w:rFonts w:cs="Times New Roman"/>
    </w:rPr>
  </w:style>
  <w:style w:type="character" w:customStyle="1" w:styleId="ListLabel5">
    <w:name w:val="ListLabel 5"/>
    <w:rsid w:val="007D5A0F"/>
    <w:rPr>
      <w:rFonts w:cs="Times New Roman"/>
    </w:rPr>
  </w:style>
  <w:style w:type="character" w:customStyle="1" w:styleId="ListLabel6">
    <w:name w:val="ListLabel 6"/>
    <w:rsid w:val="007D5A0F"/>
    <w:rPr>
      <w:rFonts w:cs="Times New Roman"/>
    </w:rPr>
  </w:style>
  <w:style w:type="character" w:customStyle="1" w:styleId="ListLabel7">
    <w:name w:val="ListLabel 7"/>
    <w:rsid w:val="007D5A0F"/>
    <w:rPr>
      <w:rFonts w:cs="Times New Roman"/>
    </w:rPr>
  </w:style>
  <w:style w:type="character" w:customStyle="1" w:styleId="ListLabel8">
    <w:name w:val="ListLabel 8"/>
    <w:rsid w:val="007D5A0F"/>
    <w:rPr>
      <w:rFonts w:cs="Times New Roman"/>
    </w:rPr>
  </w:style>
  <w:style w:type="character" w:customStyle="1" w:styleId="ListLabel9">
    <w:name w:val="ListLabel 9"/>
    <w:rsid w:val="007D5A0F"/>
    <w:rPr>
      <w:rFonts w:cs="Times New Roman"/>
    </w:rPr>
  </w:style>
  <w:style w:type="character" w:customStyle="1" w:styleId="ListLabel10">
    <w:name w:val="ListLabel 10"/>
    <w:rsid w:val="007D5A0F"/>
    <w:rPr>
      <w:sz w:val="20"/>
    </w:rPr>
  </w:style>
  <w:style w:type="character" w:customStyle="1" w:styleId="ListLabel11">
    <w:name w:val="ListLabel 11"/>
    <w:rsid w:val="007D5A0F"/>
    <w:rPr>
      <w:sz w:val="20"/>
    </w:rPr>
  </w:style>
  <w:style w:type="character" w:customStyle="1" w:styleId="ListLabel12">
    <w:name w:val="ListLabel 12"/>
    <w:rsid w:val="007D5A0F"/>
    <w:rPr>
      <w:sz w:val="20"/>
    </w:rPr>
  </w:style>
  <w:style w:type="character" w:customStyle="1" w:styleId="ListLabel13">
    <w:name w:val="ListLabel 13"/>
    <w:rsid w:val="007D5A0F"/>
    <w:rPr>
      <w:sz w:val="20"/>
    </w:rPr>
  </w:style>
  <w:style w:type="character" w:customStyle="1" w:styleId="ListLabel14">
    <w:name w:val="ListLabel 14"/>
    <w:rsid w:val="007D5A0F"/>
    <w:rPr>
      <w:sz w:val="20"/>
    </w:rPr>
  </w:style>
  <w:style w:type="character" w:customStyle="1" w:styleId="ListLabel15">
    <w:name w:val="ListLabel 15"/>
    <w:rsid w:val="007D5A0F"/>
    <w:rPr>
      <w:sz w:val="20"/>
    </w:rPr>
  </w:style>
  <w:style w:type="character" w:customStyle="1" w:styleId="ListLabel16">
    <w:name w:val="ListLabel 16"/>
    <w:rsid w:val="007D5A0F"/>
    <w:rPr>
      <w:sz w:val="20"/>
    </w:rPr>
  </w:style>
  <w:style w:type="character" w:customStyle="1" w:styleId="ListLabel17">
    <w:name w:val="ListLabel 17"/>
    <w:rsid w:val="007D5A0F"/>
    <w:rPr>
      <w:sz w:val="20"/>
    </w:rPr>
  </w:style>
  <w:style w:type="character" w:customStyle="1" w:styleId="ListLabel18">
    <w:name w:val="ListLabel 18"/>
    <w:rsid w:val="007D5A0F"/>
    <w:rPr>
      <w:sz w:val="20"/>
    </w:rPr>
  </w:style>
  <w:style w:type="character" w:customStyle="1" w:styleId="ListLabel19">
    <w:name w:val="ListLabel 19"/>
    <w:rsid w:val="007D5A0F"/>
    <w:rPr>
      <w:rFonts w:ascii="Times New Roman" w:hAnsi="Times New Roman" w:cs="Times New Roman"/>
      <w:b/>
      <w:sz w:val="24"/>
    </w:rPr>
  </w:style>
  <w:style w:type="character" w:customStyle="1" w:styleId="ListLabel20">
    <w:name w:val="ListLabel 20"/>
    <w:rsid w:val="007D5A0F"/>
    <w:rPr>
      <w:rFonts w:cs="Times New Roman"/>
    </w:rPr>
  </w:style>
  <w:style w:type="character" w:customStyle="1" w:styleId="ListLabel21">
    <w:name w:val="ListLabel 21"/>
    <w:rsid w:val="007D5A0F"/>
    <w:rPr>
      <w:rFonts w:cs="Times New Roman"/>
    </w:rPr>
  </w:style>
  <w:style w:type="character" w:customStyle="1" w:styleId="ListLabel22">
    <w:name w:val="ListLabel 22"/>
    <w:rsid w:val="007D5A0F"/>
    <w:rPr>
      <w:rFonts w:cs="Times New Roman"/>
    </w:rPr>
  </w:style>
  <w:style w:type="character" w:customStyle="1" w:styleId="ListLabel23">
    <w:name w:val="ListLabel 23"/>
    <w:rsid w:val="007D5A0F"/>
    <w:rPr>
      <w:rFonts w:cs="Times New Roman"/>
    </w:rPr>
  </w:style>
  <w:style w:type="character" w:customStyle="1" w:styleId="ListLabel24">
    <w:name w:val="ListLabel 24"/>
    <w:rsid w:val="007D5A0F"/>
    <w:rPr>
      <w:rFonts w:cs="Times New Roman"/>
    </w:rPr>
  </w:style>
  <w:style w:type="character" w:customStyle="1" w:styleId="ListLabel25">
    <w:name w:val="ListLabel 25"/>
    <w:rsid w:val="007D5A0F"/>
    <w:rPr>
      <w:rFonts w:cs="Times New Roman"/>
    </w:rPr>
  </w:style>
  <w:style w:type="character" w:customStyle="1" w:styleId="ListLabel26">
    <w:name w:val="ListLabel 26"/>
    <w:rsid w:val="007D5A0F"/>
    <w:rPr>
      <w:rFonts w:cs="Times New Roman"/>
    </w:rPr>
  </w:style>
  <w:style w:type="character" w:customStyle="1" w:styleId="ListLabel27">
    <w:name w:val="ListLabel 27"/>
    <w:rsid w:val="007D5A0F"/>
    <w:rPr>
      <w:rFonts w:cs="Times New Roman"/>
    </w:rPr>
  </w:style>
  <w:style w:type="character" w:customStyle="1" w:styleId="ListLabel28">
    <w:name w:val="ListLabel 28"/>
    <w:rsid w:val="007D5A0F"/>
    <w:rPr>
      <w:rFonts w:cs="Times New Roman"/>
      <w:b w:val="0"/>
      <w:sz w:val="28"/>
    </w:rPr>
  </w:style>
  <w:style w:type="character" w:customStyle="1" w:styleId="ListLabel29">
    <w:name w:val="ListLabel 29"/>
    <w:rsid w:val="007D5A0F"/>
    <w:rPr>
      <w:rFonts w:cs="Times New Roman"/>
    </w:rPr>
  </w:style>
  <w:style w:type="character" w:customStyle="1" w:styleId="ListLabel30">
    <w:name w:val="ListLabel 30"/>
    <w:rsid w:val="007D5A0F"/>
    <w:rPr>
      <w:rFonts w:cs="Times New Roman"/>
    </w:rPr>
  </w:style>
  <w:style w:type="character" w:customStyle="1" w:styleId="ListLabel31">
    <w:name w:val="ListLabel 31"/>
    <w:rsid w:val="007D5A0F"/>
    <w:rPr>
      <w:rFonts w:cs="Times New Roman"/>
    </w:rPr>
  </w:style>
  <w:style w:type="character" w:customStyle="1" w:styleId="ListLabel32">
    <w:name w:val="ListLabel 32"/>
    <w:rsid w:val="007D5A0F"/>
    <w:rPr>
      <w:rFonts w:cs="Times New Roman"/>
    </w:rPr>
  </w:style>
  <w:style w:type="character" w:customStyle="1" w:styleId="ListLabel33">
    <w:name w:val="ListLabel 33"/>
    <w:rsid w:val="007D5A0F"/>
    <w:rPr>
      <w:rFonts w:cs="Times New Roman"/>
    </w:rPr>
  </w:style>
  <w:style w:type="character" w:customStyle="1" w:styleId="ListLabel34">
    <w:name w:val="ListLabel 34"/>
    <w:rsid w:val="007D5A0F"/>
    <w:rPr>
      <w:rFonts w:cs="Times New Roman"/>
    </w:rPr>
  </w:style>
  <w:style w:type="character" w:customStyle="1" w:styleId="ListLabel35">
    <w:name w:val="ListLabel 35"/>
    <w:rsid w:val="007D5A0F"/>
    <w:rPr>
      <w:rFonts w:cs="Times New Roman"/>
    </w:rPr>
  </w:style>
  <w:style w:type="character" w:customStyle="1" w:styleId="ListLabel36">
    <w:name w:val="ListLabel 36"/>
    <w:rsid w:val="007D5A0F"/>
    <w:rPr>
      <w:rFonts w:cs="Times New Roman"/>
    </w:rPr>
  </w:style>
  <w:style w:type="character" w:customStyle="1" w:styleId="ListLabel37">
    <w:name w:val="ListLabel 37"/>
    <w:rsid w:val="007D5A0F"/>
    <w:rPr>
      <w:rFonts w:cs="Times New Roman"/>
      <w:b w:val="0"/>
      <w:sz w:val="28"/>
    </w:rPr>
  </w:style>
  <w:style w:type="character" w:customStyle="1" w:styleId="ListLabel38">
    <w:name w:val="ListLabel 38"/>
    <w:rsid w:val="007D5A0F"/>
    <w:rPr>
      <w:rFonts w:cs="Times New Roman"/>
    </w:rPr>
  </w:style>
  <w:style w:type="character" w:customStyle="1" w:styleId="ListLabel39">
    <w:name w:val="ListLabel 39"/>
    <w:rsid w:val="007D5A0F"/>
    <w:rPr>
      <w:rFonts w:cs="Times New Roman"/>
    </w:rPr>
  </w:style>
  <w:style w:type="character" w:customStyle="1" w:styleId="ListLabel40">
    <w:name w:val="ListLabel 40"/>
    <w:rsid w:val="007D5A0F"/>
    <w:rPr>
      <w:rFonts w:cs="Times New Roman"/>
    </w:rPr>
  </w:style>
  <w:style w:type="character" w:customStyle="1" w:styleId="ListLabel41">
    <w:name w:val="ListLabel 41"/>
    <w:rsid w:val="007D5A0F"/>
    <w:rPr>
      <w:rFonts w:cs="Times New Roman"/>
    </w:rPr>
  </w:style>
  <w:style w:type="character" w:customStyle="1" w:styleId="ListLabel42">
    <w:name w:val="ListLabel 42"/>
    <w:rsid w:val="007D5A0F"/>
    <w:rPr>
      <w:rFonts w:cs="Times New Roman"/>
    </w:rPr>
  </w:style>
  <w:style w:type="character" w:customStyle="1" w:styleId="ListLabel43">
    <w:name w:val="ListLabel 43"/>
    <w:rsid w:val="007D5A0F"/>
    <w:rPr>
      <w:rFonts w:cs="Times New Roman"/>
    </w:rPr>
  </w:style>
  <w:style w:type="character" w:customStyle="1" w:styleId="ListLabel44">
    <w:name w:val="ListLabel 44"/>
    <w:rsid w:val="007D5A0F"/>
    <w:rPr>
      <w:rFonts w:cs="Times New Roman"/>
    </w:rPr>
  </w:style>
  <w:style w:type="character" w:customStyle="1" w:styleId="ListLabel45">
    <w:name w:val="ListLabel 45"/>
    <w:rsid w:val="007D5A0F"/>
    <w:rPr>
      <w:rFonts w:cs="Times New Roman"/>
    </w:rPr>
  </w:style>
  <w:style w:type="character" w:customStyle="1" w:styleId="ListLabel46">
    <w:name w:val="ListLabel 46"/>
    <w:rsid w:val="007D5A0F"/>
    <w:rPr>
      <w:rFonts w:ascii="Times New Roman" w:hAnsi="Times New Roman" w:cs="Times New Roman"/>
      <w:b w:val="0"/>
      <w:sz w:val="24"/>
    </w:rPr>
  </w:style>
  <w:style w:type="character" w:customStyle="1" w:styleId="ListLabel47">
    <w:name w:val="ListLabel 47"/>
    <w:rsid w:val="007D5A0F"/>
    <w:rPr>
      <w:rFonts w:cs="Times New Roman"/>
    </w:rPr>
  </w:style>
  <w:style w:type="character" w:customStyle="1" w:styleId="ListLabel48">
    <w:name w:val="ListLabel 48"/>
    <w:rsid w:val="007D5A0F"/>
    <w:rPr>
      <w:rFonts w:cs="Times New Roman"/>
    </w:rPr>
  </w:style>
  <w:style w:type="character" w:customStyle="1" w:styleId="ListLabel49">
    <w:name w:val="ListLabel 49"/>
    <w:rsid w:val="007D5A0F"/>
    <w:rPr>
      <w:rFonts w:cs="Times New Roman"/>
    </w:rPr>
  </w:style>
  <w:style w:type="character" w:customStyle="1" w:styleId="ListLabel50">
    <w:name w:val="ListLabel 50"/>
    <w:rsid w:val="007D5A0F"/>
    <w:rPr>
      <w:rFonts w:cs="Times New Roman"/>
    </w:rPr>
  </w:style>
  <w:style w:type="character" w:customStyle="1" w:styleId="ListLabel51">
    <w:name w:val="ListLabel 51"/>
    <w:rsid w:val="007D5A0F"/>
    <w:rPr>
      <w:rFonts w:cs="Times New Roman"/>
    </w:rPr>
  </w:style>
  <w:style w:type="character" w:customStyle="1" w:styleId="ListLabel52">
    <w:name w:val="ListLabel 52"/>
    <w:rsid w:val="007D5A0F"/>
    <w:rPr>
      <w:rFonts w:cs="Times New Roman"/>
    </w:rPr>
  </w:style>
  <w:style w:type="character" w:customStyle="1" w:styleId="ListLabel53">
    <w:name w:val="ListLabel 53"/>
    <w:rsid w:val="007D5A0F"/>
    <w:rPr>
      <w:rFonts w:cs="Times New Roman"/>
    </w:rPr>
  </w:style>
  <w:style w:type="character" w:customStyle="1" w:styleId="ListLabel54">
    <w:name w:val="ListLabel 54"/>
    <w:rsid w:val="007D5A0F"/>
    <w:rPr>
      <w:rFonts w:cs="Times New Roman"/>
    </w:rPr>
  </w:style>
  <w:style w:type="character" w:customStyle="1" w:styleId="ListLabel55">
    <w:name w:val="ListLabel 55"/>
    <w:rsid w:val="007D5A0F"/>
    <w:rPr>
      <w:rFonts w:cs="Times New Roman"/>
      <w:b w:val="0"/>
      <w:sz w:val="28"/>
    </w:rPr>
  </w:style>
  <w:style w:type="character" w:customStyle="1" w:styleId="ListLabel56">
    <w:name w:val="ListLabel 56"/>
    <w:rsid w:val="007D5A0F"/>
    <w:rPr>
      <w:rFonts w:cs="Times New Roman"/>
    </w:rPr>
  </w:style>
  <w:style w:type="character" w:customStyle="1" w:styleId="ListLabel57">
    <w:name w:val="ListLabel 57"/>
    <w:rsid w:val="007D5A0F"/>
    <w:rPr>
      <w:rFonts w:cs="Times New Roman"/>
    </w:rPr>
  </w:style>
  <w:style w:type="character" w:customStyle="1" w:styleId="ListLabel58">
    <w:name w:val="ListLabel 58"/>
    <w:rsid w:val="007D5A0F"/>
    <w:rPr>
      <w:rFonts w:cs="Times New Roman"/>
    </w:rPr>
  </w:style>
  <w:style w:type="character" w:customStyle="1" w:styleId="ListLabel59">
    <w:name w:val="ListLabel 59"/>
    <w:rsid w:val="007D5A0F"/>
    <w:rPr>
      <w:rFonts w:cs="Times New Roman"/>
    </w:rPr>
  </w:style>
  <w:style w:type="character" w:customStyle="1" w:styleId="ListLabel60">
    <w:name w:val="ListLabel 60"/>
    <w:rsid w:val="007D5A0F"/>
    <w:rPr>
      <w:rFonts w:cs="Times New Roman"/>
    </w:rPr>
  </w:style>
  <w:style w:type="character" w:customStyle="1" w:styleId="ListLabel61">
    <w:name w:val="ListLabel 61"/>
    <w:rsid w:val="007D5A0F"/>
    <w:rPr>
      <w:rFonts w:cs="Times New Roman"/>
    </w:rPr>
  </w:style>
  <w:style w:type="character" w:customStyle="1" w:styleId="ListLabel62">
    <w:name w:val="ListLabel 62"/>
    <w:rsid w:val="007D5A0F"/>
    <w:rPr>
      <w:rFonts w:cs="Times New Roman"/>
    </w:rPr>
  </w:style>
  <w:style w:type="character" w:customStyle="1" w:styleId="ListLabel63">
    <w:name w:val="ListLabel 63"/>
    <w:rsid w:val="007D5A0F"/>
    <w:rPr>
      <w:rFonts w:cs="Times New Roman"/>
    </w:rPr>
  </w:style>
  <w:style w:type="character" w:customStyle="1" w:styleId="ListLabel64">
    <w:name w:val="ListLabel 64"/>
    <w:rsid w:val="007D5A0F"/>
    <w:rPr>
      <w:rFonts w:cs="Times New Roman"/>
      <w:b w:val="0"/>
      <w:sz w:val="28"/>
    </w:rPr>
  </w:style>
  <w:style w:type="character" w:customStyle="1" w:styleId="ListLabel65">
    <w:name w:val="ListLabel 65"/>
    <w:rsid w:val="007D5A0F"/>
    <w:rPr>
      <w:rFonts w:cs="Times New Roman"/>
    </w:rPr>
  </w:style>
  <w:style w:type="character" w:customStyle="1" w:styleId="ListLabel66">
    <w:name w:val="ListLabel 66"/>
    <w:rsid w:val="007D5A0F"/>
    <w:rPr>
      <w:rFonts w:cs="Times New Roman"/>
    </w:rPr>
  </w:style>
  <w:style w:type="character" w:customStyle="1" w:styleId="ListLabel67">
    <w:name w:val="ListLabel 67"/>
    <w:rsid w:val="007D5A0F"/>
    <w:rPr>
      <w:rFonts w:cs="Times New Roman"/>
    </w:rPr>
  </w:style>
  <w:style w:type="character" w:customStyle="1" w:styleId="ListLabel68">
    <w:name w:val="ListLabel 68"/>
    <w:rsid w:val="007D5A0F"/>
    <w:rPr>
      <w:rFonts w:cs="Times New Roman"/>
    </w:rPr>
  </w:style>
  <w:style w:type="character" w:customStyle="1" w:styleId="ListLabel69">
    <w:name w:val="ListLabel 69"/>
    <w:rsid w:val="007D5A0F"/>
    <w:rPr>
      <w:rFonts w:cs="Times New Roman"/>
    </w:rPr>
  </w:style>
  <w:style w:type="character" w:customStyle="1" w:styleId="ListLabel70">
    <w:name w:val="ListLabel 70"/>
    <w:rsid w:val="007D5A0F"/>
    <w:rPr>
      <w:rFonts w:cs="Times New Roman"/>
    </w:rPr>
  </w:style>
  <w:style w:type="character" w:customStyle="1" w:styleId="ListLabel71">
    <w:name w:val="ListLabel 71"/>
    <w:rsid w:val="007D5A0F"/>
    <w:rPr>
      <w:rFonts w:cs="Times New Roman"/>
    </w:rPr>
  </w:style>
  <w:style w:type="character" w:customStyle="1" w:styleId="ListLabel72">
    <w:name w:val="ListLabel 72"/>
    <w:rsid w:val="007D5A0F"/>
    <w:rPr>
      <w:rFonts w:cs="Times New Roman"/>
    </w:rPr>
  </w:style>
  <w:style w:type="character" w:customStyle="1" w:styleId="ListLabel73">
    <w:name w:val="ListLabel 73"/>
    <w:rsid w:val="007D5A0F"/>
    <w:rPr>
      <w:rFonts w:cs="Times New Roman"/>
      <w:b w:val="0"/>
      <w:sz w:val="28"/>
    </w:rPr>
  </w:style>
  <w:style w:type="character" w:customStyle="1" w:styleId="ListLabel74">
    <w:name w:val="ListLabel 74"/>
    <w:rsid w:val="007D5A0F"/>
    <w:rPr>
      <w:rFonts w:cs="Times New Roman"/>
    </w:rPr>
  </w:style>
  <w:style w:type="character" w:customStyle="1" w:styleId="ListLabel75">
    <w:name w:val="ListLabel 75"/>
    <w:rsid w:val="007D5A0F"/>
    <w:rPr>
      <w:rFonts w:cs="Times New Roman"/>
    </w:rPr>
  </w:style>
  <w:style w:type="character" w:customStyle="1" w:styleId="ListLabel76">
    <w:name w:val="ListLabel 76"/>
    <w:rsid w:val="007D5A0F"/>
    <w:rPr>
      <w:rFonts w:cs="Times New Roman"/>
    </w:rPr>
  </w:style>
  <w:style w:type="character" w:customStyle="1" w:styleId="ListLabel77">
    <w:name w:val="ListLabel 77"/>
    <w:rsid w:val="007D5A0F"/>
    <w:rPr>
      <w:rFonts w:cs="Times New Roman"/>
    </w:rPr>
  </w:style>
  <w:style w:type="character" w:customStyle="1" w:styleId="ListLabel78">
    <w:name w:val="ListLabel 78"/>
    <w:rsid w:val="007D5A0F"/>
    <w:rPr>
      <w:rFonts w:cs="Times New Roman"/>
    </w:rPr>
  </w:style>
  <w:style w:type="character" w:customStyle="1" w:styleId="ListLabel79">
    <w:name w:val="ListLabel 79"/>
    <w:rsid w:val="007D5A0F"/>
    <w:rPr>
      <w:rFonts w:cs="Times New Roman"/>
    </w:rPr>
  </w:style>
  <w:style w:type="character" w:customStyle="1" w:styleId="ListLabel80">
    <w:name w:val="ListLabel 80"/>
    <w:rsid w:val="007D5A0F"/>
    <w:rPr>
      <w:rFonts w:cs="Times New Roman"/>
    </w:rPr>
  </w:style>
  <w:style w:type="character" w:customStyle="1" w:styleId="ListLabel81">
    <w:name w:val="ListLabel 81"/>
    <w:rsid w:val="007D5A0F"/>
    <w:rPr>
      <w:rFonts w:cs="Times New Roman"/>
    </w:rPr>
  </w:style>
  <w:style w:type="character" w:customStyle="1" w:styleId="ListLabel82">
    <w:name w:val="ListLabel 82"/>
    <w:rsid w:val="007D5A0F"/>
    <w:rPr>
      <w:rFonts w:cs="Times New Roman"/>
      <w:b w:val="0"/>
      <w:sz w:val="28"/>
    </w:rPr>
  </w:style>
  <w:style w:type="character" w:customStyle="1" w:styleId="ListLabel83">
    <w:name w:val="ListLabel 83"/>
    <w:rsid w:val="007D5A0F"/>
    <w:rPr>
      <w:rFonts w:cs="Times New Roman"/>
    </w:rPr>
  </w:style>
  <w:style w:type="character" w:customStyle="1" w:styleId="ListLabel84">
    <w:name w:val="ListLabel 84"/>
    <w:rsid w:val="007D5A0F"/>
    <w:rPr>
      <w:rFonts w:cs="Times New Roman"/>
    </w:rPr>
  </w:style>
  <w:style w:type="character" w:customStyle="1" w:styleId="ListLabel85">
    <w:name w:val="ListLabel 85"/>
    <w:rsid w:val="007D5A0F"/>
    <w:rPr>
      <w:rFonts w:cs="Times New Roman"/>
    </w:rPr>
  </w:style>
  <w:style w:type="character" w:customStyle="1" w:styleId="ListLabel86">
    <w:name w:val="ListLabel 86"/>
    <w:rsid w:val="007D5A0F"/>
    <w:rPr>
      <w:rFonts w:cs="Times New Roman"/>
    </w:rPr>
  </w:style>
  <w:style w:type="character" w:customStyle="1" w:styleId="ListLabel87">
    <w:name w:val="ListLabel 87"/>
    <w:rsid w:val="007D5A0F"/>
    <w:rPr>
      <w:rFonts w:cs="Times New Roman"/>
    </w:rPr>
  </w:style>
  <w:style w:type="character" w:customStyle="1" w:styleId="ListLabel88">
    <w:name w:val="ListLabel 88"/>
    <w:rsid w:val="007D5A0F"/>
    <w:rPr>
      <w:rFonts w:cs="Times New Roman"/>
    </w:rPr>
  </w:style>
  <w:style w:type="character" w:customStyle="1" w:styleId="ListLabel89">
    <w:name w:val="ListLabel 89"/>
    <w:rsid w:val="007D5A0F"/>
    <w:rPr>
      <w:rFonts w:cs="Times New Roman"/>
    </w:rPr>
  </w:style>
  <w:style w:type="character" w:customStyle="1" w:styleId="ListLabel90">
    <w:name w:val="ListLabel 90"/>
    <w:rsid w:val="007D5A0F"/>
    <w:rPr>
      <w:rFonts w:cs="Times New Roman"/>
    </w:rPr>
  </w:style>
  <w:style w:type="character" w:customStyle="1" w:styleId="ListLabel91">
    <w:name w:val="ListLabel 91"/>
    <w:rsid w:val="007D5A0F"/>
    <w:rPr>
      <w:rFonts w:ascii="Times New Roman" w:hAnsi="Times New Roman" w:cs="Times New Roman"/>
      <w:b/>
      <w:sz w:val="24"/>
    </w:rPr>
  </w:style>
  <w:style w:type="character" w:customStyle="1" w:styleId="ListLabel92">
    <w:name w:val="ListLabel 92"/>
    <w:rsid w:val="007D5A0F"/>
    <w:rPr>
      <w:rFonts w:eastAsia="Times New Roman" w:cs="Times New Roman"/>
    </w:rPr>
  </w:style>
  <w:style w:type="character" w:customStyle="1" w:styleId="ListLabel93">
    <w:name w:val="ListLabel 93"/>
    <w:rsid w:val="007D5A0F"/>
    <w:rPr>
      <w:rFonts w:eastAsia="Times New Roman" w:cs="Times New Roman"/>
    </w:rPr>
  </w:style>
  <w:style w:type="character" w:customStyle="1" w:styleId="ListLabel94">
    <w:name w:val="ListLabel 94"/>
    <w:rsid w:val="007D5A0F"/>
    <w:rPr>
      <w:rFonts w:eastAsia="Times New Roman" w:cs="Times New Roman"/>
      <w:b w:val="0"/>
      <w:i w:val="0"/>
    </w:rPr>
  </w:style>
  <w:style w:type="character" w:customStyle="1" w:styleId="ListLabel95">
    <w:name w:val="ListLabel 95"/>
    <w:rsid w:val="007D5A0F"/>
    <w:rPr>
      <w:rFonts w:eastAsia="Times New Roman" w:cs="Times New Roman"/>
    </w:rPr>
  </w:style>
  <w:style w:type="character" w:customStyle="1" w:styleId="ListLabel96">
    <w:name w:val="ListLabel 96"/>
    <w:rsid w:val="007D5A0F"/>
    <w:rPr>
      <w:rFonts w:cs="Times New Roman"/>
    </w:rPr>
  </w:style>
  <w:style w:type="character" w:customStyle="1" w:styleId="ListLabel97">
    <w:name w:val="ListLabel 97"/>
    <w:rsid w:val="007D5A0F"/>
    <w:rPr>
      <w:rFonts w:cs="Times New Roman"/>
    </w:rPr>
  </w:style>
  <w:style w:type="character" w:customStyle="1" w:styleId="ListLabel98">
    <w:name w:val="ListLabel 98"/>
    <w:rsid w:val="007D5A0F"/>
    <w:rPr>
      <w:rFonts w:cs="Times New Roman"/>
    </w:rPr>
  </w:style>
  <w:style w:type="character" w:customStyle="1" w:styleId="ListLabel99">
    <w:name w:val="ListLabel 99"/>
    <w:rsid w:val="007D5A0F"/>
    <w:rPr>
      <w:rFonts w:cs="Times New Roman"/>
    </w:rPr>
  </w:style>
  <w:style w:type="character" w:customStyle="1" w:styleId="ListLabel100">
    <w:name w:val="ListLabel 100"/>
    <w:rsid w:val="007D5A0F"/>
    <w:rPr>
      <w:rFonts w:eastAsia="Times New Roman"/>
      <w:sz w:val="24"/>
    </w:rPr>
  </w:style>
  <w:style w:type="character" w:customStyle="1" w:styleId="ListLabel101">
    <w:name w:val="ListLabel 101"/>
    <w:rsid w:val="007D5A0F"/>
    <w:rPr>
      <w:rFonts w:cs="Times New Roman"/>
      <w:sz w:val="24"/>
    </w:rPr>
  </w:style>
  <w:style w:type="character" w:customStyle="1" w:styleId="ListLabel102">
    <w:name w:val="ListLabel 102"/>
    <w:rsid w:val="007D5A0F"/>
    <w:rPr>
      <w:rFonts w:cs="Times New Roman"/>
    </w:rPr>
  </w:style>
  <w:style w:type="character" w:customStyle="1" w:styleId="ListLabel103">
    <w:name w:val="ListLabel 103"/>
    <w:rsid w:val="007D5A0F"/>
    <w:rPr>
      <w:rFonts w:cs="Times New Roman"/>
    </w:rPr>
  </w:style>
  <w:style w:type="character" w:customStyle="1" w:styleId="ListLabel104">
    <w:name w:val="ListLabel 104"/>
    <w:rsid w:val="007D5A0F"/>
    <w:rPr>
      <w:rFonts w:cs="Times New Roman"/>
    </w:rPr>
  </w:style>
  <w:style w:type="character" w:customStyle="1" w:styleId="ListLabel105">
    <w:name w:val="ListLabel 105"/>
    <w:rsid w:val="007D5A0F"/>
    <w:rPr>
      <w:rFonts w:cs="Times New Roman"/>
    </w:rPr>
  </w:style>
  <w:style w:type="character" w:customStyle="1" w:styleId="ListLabel106">
    <w:name w:val="ListLabel 106"/>
    <w:rsid w:val="007D5A0F"/>
    <w:rPr>
      <w:rFonts w:cs="Times New Roman"/>
    </w:rPr>
  </w:style>
  <w:style w:type="character" w:customStyle="1" w:styleId="ListLabel107">
    <w:name w:val="ListLabel 107"/>
    <w:rsid w:val="007D5A0F"/>
    <w:rPr>
      <w:rFonts w:cs="Times New Roman"/>
    </w:rPr>
  </w:style>
  <w:style w:type="character" w:customStyle="1" w:styleId="ListLabel108">
    <w:name w:val="ListLabel 108"/>
    <w:rsid w:val="007D5A0F"/>
    <w:rPr>
      <w:rFonts w:cs="Times New Roman"/>
    </w:rPr>
  </w:style>
  <w:style w:type="character" w:customStyle="1" w:styleId="ListLabel109">
    <w:name w:val="ListLabel 109"/>
    <w:rsid w:val="007D5A0F"/>
    <w:rPr>
      <w:rFonts w:cs="Times New Roman"/>
    </w:rPr>
  </w:style>
  <w:style w:type="character" w:customStyle="1" w:styleId="ListLabel110">
    <w:name w:val="ListLabel 110"/>
    <w:rsid w:val="007D5A0F"/>
    <w:rPr>
      <w:rFonts w:cs="Times New Roman"/>
    </w:rPr>
  </w:style>
  <w:style w:type="character" w:customStyle="1" w:styleId="ListLabel111">
    <w:name w:val="ListLabel 111"/>
    <w:rsid w:val="007D5A0F"/>
    <w:rPr>
      <w:rFonts w:cs="Times New Roman"/>
    </w:rPr>
  </w:style>
  <w:style w:type="character" w:customStyle="1" w:styleId="ListLabel112">
    <w:name w:val="ListLabel 112"/>
    <w:rsid w:val="007D5A0F"/>
    <w:rPr>
      <w:rFonts w:cs="Times New Roman"/>
    </w:rPr>
  </w:style>
  <w:style w:type="character" w:customStyle="1" w:styleId="ListLabel113">
    <w:name w:val="ListLabel 113"/>
    <w:rsid w:val="007D5A0F"/>
    <w:rPr>
      <w:rFonts w:cs="Times New Roman"/>
    </w:rPr>
  </w:style>
  <w:style w:type="character" w:customStyle="1" w:styleId="ListLabel114">
    <w:name w:val="ListLabel 114"/>
    <w:rsid w:val="007D5A0F"/>
    <w:rPr>
      <w:rFonts w:cs="Times New Roman"/>
    </w:rPr>
  </w:style>
  <w:style w:type="character" w:customStyle="1" w:styleId="ListLabel115">
    <w:name w:val="ListLabel 115"/>
    <w:rsid w:val="007D5A0F"/>
    <w:rPr>
      <w:rFonts w:cs="Times New Roman"/>
    </w:rPr>
  </w:style>
  <w:style w:type="character" w:customStyle="1" w:styleId="ListLabel116">
    <w:name w:val="ListLabel 116"/>
    <w:rsid w:val="007D5A0F"/>
    <w:rPr>
      <w:rFonts w:cs="Times New Roman"/>
    </w:rPr>
  </w:style>
  <w:style w:type="character" w:customStyle="1" w:styleId="ListLabel117">
    <w:name w:val="ListLabel 117"/>
    <w:rsid w:val="007D5A0F"/>
    <w:rPr>
      <w:rFonts w:cs="Times New Roman"/>
    </w:rPr>
  </w:style>
  <w:style w:type="character" w:customStyle="1" w:styleId="ListLabel118">
    <w:name w:val="ListLabel 118"/>
    <w:rsid w:val="007D5A0F"/>
    <w:rPr>
      <w:rFonts w:cs="Times New Roman"/>
    </w:rPr>
  </w:style>
  <w:style w:type="character" w:customStyle="1" w:styleId="ListLabel119">
    <w:name w:val="ListLabel 119"/>
    <w:rsid w:val="007D5A0F"/>
    <w:rPr>
      <w:rFonts w:cs="Times New Roman"/>
      <w:b w:val="0"/>
      <w:sz w:val="28"/>
    </w:rPr>
  </w:style>
  <w:style w:type="character" w:customStyle="1" w:styleId="ListLabel120">
    <w:name w:val="ListLabel 120"/>
    <w:rsid w:val="007D5A0F"/>
    <w:rPr>
      <w:rFonts w:cs="Times New Roman"/>
    </w:rPr>
  </w:style>
  <w:style w:type="character" w:customStyle="1" w:styleId="ListLabel121">
    <w:name w:val="ListLabel 121"/>
    <w:rsid w:val="007D5A0F"/>
    <w:rPr>
      <w:rFonts w:cs="Times New Roman"/>
    </w:rPr>
  </w:style>
  <w:style w:type="character" w:customStyle="1" w:styleId="ListLabel122">
    <w:name w:val="ListLabel 122"/>
    <w:rsid w:val="007D5A0F"/>
    <w:rPr>
      <w:rFonts w:cs="Times New Roman"/>
    </w:rPr>
  </w:style>
  <w:style w:type="character" w:customStyle="1" w:styleId="ListLabel123">
    <w:name w:val="ListLabel 123"/>
    <w:rsid w:val="007D5A0F"/>
    <w:rPr>
      <w:rFonts w:cs="Times New Roman"/>
    </w:rPr>
  </w:style>
  <w:style w:type="character" w:customStyle="1" w:styleId="ListLabel124">
    <w:name w:val="ListLabel 124"/>
    <w:rsid w:val="007D5A0F"/>
    <w:rPr>
      <w:rFonts w:cs="Times New Roman"/>
    </w:rPr>
  </w:style>
  <w:style w:type="character" w:customStyle="1" w:styleId="ListLabel125">
    <w:name w:val="ListLabel 125"/>
    <w:rsid w:val="007D5A0F"/>
    <w:rPr>
      <w:rFonts w:cs="Times New Roman"/>
    </w:rPr>
  </w:style>
  <w:style w:type="character" w:customStyle="1" w:styleId="ListLabel126">
    <w:name w:val="ListLabel 126"/>
    <w:rsid w:val="007D5A0F"/>
    <w:rPr>
      <w:rFonts w:cs="Times New Roman"/>
    </w:rPr>
  </w:style>
  <w:style w:type="character" w:customStyle="1" w:styleId="ListLabel127">
    <w:name w:val="ListLabel 127"/>
    <w:rsid w:val="007D5A0F"/>
    <w:rPr>
      <w:rFonts w:cs="Times New Roman"/>
    </w:rPr>
  </w:style>
  <w:style w:type="character" w:customStyle="1" w:styleId="ListLabel128">
    <w:name w:val="ListLabel 128"/>
    <w:rsid w:val="007D5A0F"/>
    <w:rPr>
      <w:rFonts w:cs="Times New Roman"/>
      <w:b w:val="0"/>
      <w:sz w:val="28"/>
    </w:rPr>
  </w:style>
  <w:style w:type="character" w:customStyle="1" w:styleId="ListLabel129">
    <w:name w:val="ListLabel 129"/>
    <w:rsid w:val="007D5A0F"/>
    <w:rPr>
      <w:rFonts w:cs="Times New Roman"/>
    </w:rPr>
  </w:style>
  <w:style w:type="character" w:customStyle="1" w:styleId="ListLabel130">
    <w:name w:val="ListLabel 130"/>
    <w:rsid w:val="007D5A0F"/>
    <w:rPr>
      <w:rFonts w:cs="Times New Roman"/>
    </w:rPr>
  </w:style>
  <w:style w:type="character" w:customStyle="1" w:styleId="ListLabel131">
    <w:name w:val="ListLabel 131"/>
    <w:rsid w:val="007D5A0F"/>
    <w:rPr>
      <w:rFonts w:cs="Times New Roman"/>
    </w:rPr>
  </w:style>
  <w:style w:type="character" w:customStyle="1" w:styleId="ListLabel132">
    <w:name w:val="ListLabel 132"/>
    <w:rsid w:val="007D5A0F"/>
    <w:rPr>
      <w:rFonts w:cs="Times New Roman"/>
    </w:rPr>
  </w:style>
  <w:style w:type="character" w:customStyle="1" w:styleId="ListLabel133">
    <w:name w:val="ListLabel 133"/>
    <w:rsid w:val="007D5A0F"/>
    <w:rPr>
      <w:rFonts w:cs="Times New Roman"/>
    </w:rPr>
  </w:style>
  <w:style w:type="character" w:customStyle="1" w:styleId="ListLabel134">
    <w:name w:val="ListLabel 134"/>
    <w:rsid w:val="007D5A0F"/>
    <w:rPr>
      <w:rFonts w:cs="Times New Roman"/>
    </w:rPr>
  </w:style>
  <w:style w:type="character" w:customStyle="1" w:styleId="ListLabel135">
    <w:name w:val="ListLabel 135"/>
    <w:rsid w:val="007D5A0F"/>
    <w:rPr>
      <w:rFonts w:cs="Times New Roman"/>
    </w:rPr>
  </w:style>
  <w:style w:type="character" w:customStyle="1" w:styleId="ListLabel136">
    <w:name w:val="ListLabel 136"/>
    <w:rsid w:val="007D5A0F"/>
    <w:rPr>
      <w:rFonts w:cs="Times New Roman"/>
    </w:rPr>
  </w:style>
  <w:style w:type="character" w:customStyle="1" w:styleId="ListLabel137">
    <w:name w:val="ListLabel 137"/>
    <w:rsid w:val="007D5A0F"/>
    <w:rPr>
      <w:rFonts w:ascii="Times New Roman" w:hAnsi="Times New Roman" w:cs="Times New Roman"/>
      <w:b w:val="0"/>
      <w:sz w:val="24"/>
    </w:rPr>
  </w:style>
  <w:style w:type="character" w:customStyle="1" w:styleId="ListLabel138">
    <w:name w:val="ListLabel 138"/>
    <w:rsid w:val="007D5A0F"/>
    <w:rPr>
      <w:rFonts w:cs="Times New Roman"/>
    </w:rPr>
  </w:style>
  <w:style w:type="character" w:customStyle="1" w:styleId="ListLabel139">
    <w:name w:val="ListLabel 139"/>
    <w:rsid w:val="007D5A0F"/>
    <w:rPr>
      <w:rFonts w:cs="Times New Roman"/>
    </w:rPr>
  </w:style>
  <w:style w:type="character" w:customStyle="1" w:styleId="ListLabel140">
    <w:name w:val="ListLabel 140"/>
    <w:rsid w:val="007D5A0F"/>
    <w:rPr>
      <w:rFonts w:cs="Times New Roman"/>
    </w:rPr>
  </w:style>
  <w:style w:type="character" w:customStyle="1" w:styleId="ListLabel141">
    <w:name w:val="ListLabel 141"/>
    <w:rsid w:val="007D5A0F"/>
    <w:rPr>
      <w:rFonts w:cs="Times New Roman"/>
    </w:rPr>
  </w:style>
  <w:style w:type="character" w:customStyle="1" w:styleId="ListLabel142">
    <w:name w:val="ListLabel 142"/>
    <w:rsid w:val="007D5A0F"/>
    <w:rPr>
      <w:rFonts w:cs="Times New Roman"/>
    </w:rPr>
  </w:style>
  <w:style w:type="character" w:customStyle="1" w:styleId="ListLabel143">
    <w:name w:val="ListLabel 143"/>
    <w:rsid w:val="007D5A0F"/>
    <w:rPr>
      <w:rFonts w:cs="Times New Roman"/>
    </w:rPr>
  </w:style>
  <w:style w:type="character" w:customStyle="1" w:styleId="ListLabel144">
    <w:name w:val="ListLabel 144"/>
    <w:rsid w:val="007D5A0F"/>
    <w:rPr>
      <w:rFonts w:cs="Times New Roman"/>
    </w:rPr>
  </w:style>
  <w:style w:type="character" w:customStyle="1" w:styleId="ListLabel145">
    <w:name w:val="ListLabel 145"/>
    <w:rsid w:val="007D5A0F"/>
    <w:rPr>
      <w:rFonts w:cs="Times New Roman"/>
    </w:rPr>
  </w:style>
  <w:style w:type="character" w:customStyle="1" w:styleId="ListLabel146">
    <w:name w:val="ListLabel 146"/>
    <w:rsid w:val="007D5A0F"/>
    <w:rPr>
      <w:rFonts w:ascii="Times New Roman" w:hAnsi="Times New Roman" w:cs="Times New Roman"/>
      <w:b w:val="0"/>
      <w:sz w:val="24"/>
    </w:rPr>
  </w:style>
  <w:style w:type="character" w:customStyle="1" w:styleId="ListLabel147">
    <w:name w:val="ListLabel 147"/>
    <w:rsid w:val="007D5A0F"/>
    <w:rPr>
      <w:rFonts w:cs="Times New Roman"/>
    </w:rPr>
  </w:style>
  <w:style w:type="character" w:customStyle="1" w:styleId="ListLabel148">
    <w:name w:val="ListLabel 148"/>
    <w:rsid w:val="007D5A0F"/>
    <w:rPr>
      <w:rFonts w:cs="Times New Roman"/>
    </w:rPr>
  </w:style>
  <w:style w:type="character" w:customStyle="1" w:styleId="ListLabel149">
    <w:name w:val="ListLabel 149"/>
    <w:rsid w:val="007D5A0F"/>
    <w:rPr>
      <w:rFonts w:cs="Times New Roman"/>
    </w:rPr>
  </w:style>
  <w:style w:type="character" w:customStyle="1" w:styleId="ListLabel150">
    <w:name w:val="ListLabel 150"/>
    <w:rsid w:val="007D5A0F"/>
    <w:rPr>
      <w:rFonts w:cs="Times New Roman"/>
    </w:rPr>
  </w:style>
  <w:style w:type="character" w:customStyle="1" w:styleId="ListLabel151">
    <w:name w:val="ListLabel 151"/>
    <w:rsid w:val="007D5A0F"/>
    <w:rPr>
      <w:rFonts w:cs="Times New Roman"/>
    </w:rPr>
  </w:style>
  <w:style w:type="character" w:customStyle="1" w:styleId="ListLabel152">
    <w:name w:val="ListLabel 152"/>
    <w:rsid w:val="007D5A0F"/>
    <w:rPr>
      <w:rFonts w:cs="Times New Roman"/>
    </w:rPr>
  </w:style>
  <w:style w:type="character" w:customStyle="1" w:styleId="ListLabel153">
    <w:name w:val="ListLabel 153"/>
    <w:rsid w:val="007D5A0F"/>
    <w:rPr>
      <w:rFonts w:cs="Times New Roman"/>
    </w:rPr>
  </w:style>
  <w:style w:type="character" w:customStyle="1" w:styleId="ListLabel154">
    <w:name w:val="ListLabel 154"/>
    <w:rsid w:val="007D5A0F"/>
    <w:rPr>
      <w:rFonts w:cs="Times New Roman"/>
    </w:rPr>
  </w:style>
  <w:style w:type="character" w:customStyle="1" w:styleId="ListLabel155">
    <w:name w:val="ListLabel 155"/>
    <w:rsid w:val="007D5A0F"/>
    <w:rPr>
      <w:rFonts w:cs="Courier New"/>
    </w:rPr>
  </w:style>
  <w:style w:type="character" w:customStyle="1" w:styleId="ListLabel156">
    <w:name w:val="ListLabel 156"/>
    <w:rsid w:val="007D5A0F"/>
    <w:rPr>
      <w:rFonts w:cs="Courier New"/>
    </w:rPr>
  </w:style>
  <w:style w:type="character" w:customStyle="1" w:styleId="ListLabel157">
    <w:name w:val="ListLabel 157"/>
    <w:rsid w:val="007D5A0F"/>
    <w:rPr>
      <w:rFonts w:cs="Courier New"/>
    </w:rPr>
  </w:style>
  <w:style w:type="character" w:customStyle="1" w:styleId="ListLabel158">
    <w:name w:val="ListLabel 158"/>
    <w:rsid w:val="007D5A0F"/>
    <w:rPr>
      <w:rFonts w:cs="Courier New"/>
    </w:rPr>
  </w:style>
  <w:style w:type="character" w:customStyle="1" w:styleId="ListLabel159">
    <w:name w:val="ListLabel 159"/>
    <w:rsid w:val="007D5A0F"/>
    <w:rPr>
      <w:rFonts w:cs="Courier New"/>
    </w:rPr>
  </w:style>
  <w:style w:type="character" w:customStyle="1" w:styleId="ListLabel160">
    <w:name w:val="ListLabel 160"/>
    <w:rsid w:val="007D5A0F"/>
    <w:rPr>
      <w:rFonts w:cs="Courier New"/>
    </w:rPr>
  </w:style>
  <w:style w:type="character" w:customStyle="1" w:styleId="ListLabel161">
    <w:name w:val="ListLabel 161"/>
    <w:rsid w:val="007D5A0F"/>
    <w:rPr>
      <w:rFonts w:cs="Courier New"/>
    </w:rPr>
  </w:style>
  <w:style w:type="character" w:customStyle="1" w:styleId="ListLabel162">
    <w:name w:val="ListLabel 162"/>
    <w:rsid w:val="007D5A0F"/>
    <w:rPr>
      <w:rFonts w:cs="Courier New"/>
    </w:rPr>
  </w:style>
  <w:style w:type="character" w:customStyle="1" w:styleId="ListLabel163">
    <w:name w:val="ListLabel 163"/>
    <w:rsid w:val="007D5A0F"/>
    <w:rPr>
      <w:rFonts w:cs="Courier New"/>
    </w:rPr>
  </w:style>
  <w:style w:type="character" w:customStyle="1" w:styleId="ListLabel164">
    <w:name w:val="ListLabel 164"/>
    <w:rsid w:val="007D5A0F"/>
    <w:rPr>
      <w:rFonts w:cs="Courier New"/>
    </w:rPr>
  </w:style>
  <w:style w:type="character" w:customStyle="1" w:styleId="ListLabel165">
    <w:name w:val="ListLabel 165"/>
    <w:rsid w:val="007D5A0F"/>
    <w:rPr>
      <w:rFonts w:cs="Courier New"/>
    </w:rPr>
  </w:style>
  <w:style w:type="character" w:customStyle="1" w:styleId="ListLabel166">
    <w:name w:val="ListLabel 166"/>
    <w:rsid w:val="007D5A0F"/>
    <w:rPr>
      <w:rFonts w:cs="Courier New"/>
    </w:rPr>
  </w:style>
  <w:style w:type="character" w:customStyle="1" w:styleId="ListLabel167">
    <w:name w:val="ListLabel 167"/>
    <w:rsid w:val="007D5A0F"/>
    <w:rPr>
      <w:rFonts w:cs="Courier New"/>
    </w:rPr>
  </w:style>
  <w:style w:type="character" w:customStyle="1" w:styleId="ListLabel168">
    <w:name w:val="ListLabel 168"/>
    <w:rsid w:val="007D5A0F"/>
    <w:rPr>
      <w:rFonts w:cs="Courier New"/>
    </w:rPr>
  </w:style>
  <w:style w:type="character" w:customStyle="1" w:styleId="ListLabel169">
    <w:name w:val="ListLabel 169"/>
    <w:rsid w:val="007D5A0F"/>
    <w:rPr>
      <w:rFonts w:cs="Courier New"/>
    </w:rPr>
  </w:style>
  <w:style w:type="character" w:customStyle="1" w:styleId="ListLabel170">
    <w:name w:val="ListLabel 170"/>
    <w:rsid w:val="007D5A0F"/>
    <w:rPr>
      <w:rFonts w:ascii="Times New Roman" w:hAnsi="Times New Roman" w:cs="Times New Roman"/>
      <w:b/>
      <w:sz w:val="24"/>
    </w:rPr>
  </w:style>
  <w:style w:type="character" w:customStyle="1" w:styleId="ListLabel171">
    <w:name w:val="ListLabel 171"/>
    <w:rsid w:val="007D5A0F"/>
    <w:rPr>
      <w:rFonts w:ascii="Times New Roman" w:hAnsi="Times New Roman" w:cs="Times New Roman"/>
      <w:b/>
      <w:i w:val="0"/>
      <w:color w:val="000000"/>
      <w:sz w:val="24"/>
    </w:rPr>
  </w:style>
  <w:style w:type="character" w:customStyle="1" w:styleId="ListLabel172">
    <w:name w:val="ListLabel 172"/>
    <w:rsid w:val="007D5A0F"/>
    <w:rPr>
      <w:rFonts w:ascii="Times New Roman" w:hAnsi="Times New Roman" w:cs="Times New Roman"/>
      <w:sz w:val="24"/>
      <w:szCs w:val="24"/>
    </w:rPr>
  </w:style>
  <w:style w:type="character" w:customStyle="1" w:styleId="ListLabel173">
    <w:name w:val="ListLabel 173"/>
    <w:rsid w:val="007D5A0F"/>
    <w:rPr>
      <w:rFonts w:ascii="Times New Roman" w:hAnsi="Times New Roman" w:cs="Times New Roman"/>
      <w:sz w:val="24"/>
      <w:szCs w:val="24"/>
    </w:rPr>
  </w:style>
  <w:style w:type="character" w:customStyle="1" w:styleId="ListLabel174">
    <w:name w:val="ListLabel 174"/>
    <w:rsid w:val="007D5A0F"/>
    <w:rPr>
      <w:rFonts w:ascii="Times New Roman" w:hAnsi="Times New Roman" w:cs="Times New Roman"/>
      <w:sz w:val="24"/>
      <w:szCs w:val="24"/>
    </w:rPr>
  </w:style>
  <w:style w:type="character" w:customStyle="1" w:styleId="ListLabel175">
    <w:name w:val="ListLabel 175"/>
    <w:rsid w:val="007D5A0F"/>
    <w:rPr>
      <w:rFonts w:cs="Times New Roman"/>
      <w:sz w:val="24"/>
      <w:szCs w:val="24"/>
    </w:rPr>
  </w:style>
  <w:style w:type="character" w:customStyle="1" w:styleId="ListLabel176">
    <w:name w:val="ListLabel 176"/>
    <w:rsid w:val="007D5A0F"/>
    <w:rPr>
      <w:rFonts w:ascii="Times New Roman" w:hAnsi="Times New Roman" w:cs="Times New Roman"/>
      <w:sz w:val="24"/>
      <w:szCs w:val="24"/>
    </w:rPr>
  </w:style>
  <w:style w:type="character" w:styleId="ad">
    <w:name w:val="FollowedHyperlink"/>
    <w:rsid w:val="007D5A0F"/>
    <w:rPr>
      <w:color w:val="800000"/>
      <w:u w:val="single"/>
    </w:rPr>
  </w:style>
  <w:style w:type="character" w:customStyle="1" w:styleId="ListLabel177">
    <w:name w:val="ListLabel 177"/>
    <w:rsid w:val="007D5A0F"/>
    <w:rPr>
      <w:rFonts w:eastAsia="font360"/>
      <w:color w:val="000000"/>
    </w:rPr>
  </w:style>
  <w:style w:type="character" w:customStyle="1" w:styleId="ae">
    <w:name w:val="Символ нумерации"/>
    <w:rsid w:val="007D5A0F"/>
  </w:style>
  <w:style w:type="character" w:customStyle="1" w:styleId="af">
    <w:name w:val="Маркеры списка"/>
    <w:rsid w:val="007D5A0F"/>
    <w:rPr>
      <w:rFonts w:ascii="OpenSymbol" w:eastAsia="OpenSymbol" w:hAnsi="OpenSymbol" w:cs="OpenSymbol"/>
    </w:rPr>
  </w:style>
  <w:style w:type="paragraph" w:customStyle="1" w:styleId="14">
    <w:name w:val="Заголовок1"/>
    <w:basedOn w:val="a"/>
    <w:next w:val="af0"/>
    <w:rsid w:val="007D5A0F"/>
    <w:pPr>
      <w:spacing w:after="0" w:line="240" w:lineRule="auto"/>
      <w:jc w:val="center"/>
    </w:pPr>
    <w:rPr>
      <w:rFonts w:ascii="Times New Roman" w:hAnsi="Times New Roman" w:cs="Times New Roman"/>
      <w:b/>
      <w:bCs/>
      <w:sz w:val="24"/>
      <w:szCs w:val="24"/>
    </w:rPr>
  </w:style>
  <w:style w:type="paragraph" w:styleId="af0">
    <w:name w:val="Body Text"/>
    <w:basedOn w:val="a"/>
    <w:rsid w:val="007D5A0F"/>
    <w:pPr>
      <w:spacing w:after="120"/>
    </w:pPr>
  </w:style>
  <w:style w:type="paragraph" w:styleId="af1">
    <w:name w:val="List"/>
    <w:basedOn w:val="af0"/>
    <w:rsid w:val="007D5A0F"/>
    <w:rPr>
      <w:rFonts w:cs="Lucida Sans"/>
    </w:rPr>
  </w:style>
  <w:style w:type="paragraph" w:styleId="af2">
    <w:name w:val="caption"/>
    <w:basedOn w:val="a"/>
    <w:qFormat/>
    <w:rsid w:val="007D5A0F"/>
    <w:pPr>
      <w:suppressLineNumbers/>
      <w:spacing w:before="120" w:after="120"/>
    </w:pPr>
    <w:rPr>
      <w:rFonts w:cs="Lucida Sans"/>
      <w:i/>
      <w:iCs/>
      <w:sz w:val="24"/>
      <w:szCs w:val="24"/>
    </w:rPr>
  </w:style>
  <w:style w:type="paragraph" w:customStyle="1" w:styleId="24">
    <w:name w:val="Указатель2"/>
    <w:basedOn w:val="a"/>
    <w:rsid w:val="007D5A0F"/>
    <w:pPr>
      <w:suppressLineNumbers/>
    </w:pPr>
    <w:rPr>
      <w:rFonts w:cs="Lucida Sans"/>
    </w:rPr>
  </w:style>
  <w:style w:type="paragraph" w:customStyle="1" w:styleId="15">
    <w:name w:val="Заголовок1"/>
    <w:basedOn w:val="a"/>
    <w:next w:val="af0"/>
    <w:rsid w:val="007D5A0F"/>
    <w:pPr>
      <w:keepNext/>
      <w:spacing w:before="240" w:after="120"/>
    </w:pPr>
    <w:rPr>
      <w:rFonts w:ascii="Liberation Sans" w:eastAsia="Microsoft YaHei" w:hAnsi="Liberation Sans" w:cs="Lucida Sans"/>
      <w:sz w:val="28"/>
      <w:szCs w:val="28"/>
    </w:rPr>
  </w:style>
  <w:style w:type="paragraph" w:customStyle="1" w:styleId="16">
    <w:name w:val="Название объекта1"/>
    <w:basedOn w:val="a"/>
    <w:rsid w:val="007D5A0F"/>
    <w:pPr>
      <w:suppressLineNumbers/>
      <w:spacing w:before="120" w:after="120"/>
    </w:pPr>
    <w:rPr>
      <w:rFonts w:cs="Lucida Sans"/>
      <w:i/>
      <w:iCs/>
      <w:sz w:val="24"/>
      <w:szCs w:val="24"/>
    </w:rPr>
  </w:style>
  <w:style w:type="paragraph" w:customStyle="1" w:styleId="17">
    <w:name w:val="Указатель1"/>
    <w:basedOn w:val="a"/>
    <w:rsid w:val="007D5A0F"/>
    <w:pPr>
      <w:suppressLineNumbers/>
    </w:pPr>
    <w:rPr>
      <w:rFonts w:cs="Lucida Sans"/>
    </w:rPr>
  </w:style>
  <w:style w:type="paragraph" w:customStyle="1" w:styleId="WW-Title">
    <w:name w:val="WW-Title"/>
    <w:basedOn w:val="a"/>
    <w:next w:val="af3"/>
    <w:rsid w:val="007D5A0F"/>
    <w:pPr>
      <w:widowControl w:val="0"/>
      <w:spacing w:after="0" w:line="240" w:lineRule="auto"/>
      <w:jc w:val="center"/>
    </w:pPr>
    <w:rPr>
      <w:rFonts w:ascii="Times New Roman" w:hAnsi="Times New Roman" w:cs="Times New Roman"/>
      <w:b/>
      <w:bCs/>
      <w:sz w:val="20"/>
      <w:szCs w:val="20"/>
      <w:u w:val="single"/>
      <w:lang w:val="en-US" w:bidi="hi-IN"/>
    </w:rPr>
  </w:style>
  <w:style w:type="paragraph" w:customStyle="1" w:styleId="211">
    <w:name w:val="Основной текст с отступом 21"/>
    <w:basedOn w:val="a"/>
    <w:rsid w:val="007D5A0F"/>
    <w:pPr>
      <w:spacing w:after="120" w:line="480" w:lineRule="auto"/>
      <w:ind w:left="283"/>
    </w:pPr>
    <w:rPr>
      <w:sz w:val="20"/>
      <w:szCs w:val="20"/>
    </w:rPr>
  </w:style>
  <w:style w:type="paragraph" w:styleId="af3">
    <w:name w:val="Subtitle"/>
    <w:basedOn w:val="a"/>
    <w:next w:val="a"/>
    <w:qFormat/>
    <w:rsid w:val="007D5A0F"/>
    <w:rPr>
      <w:rFonts w:ascii="Cambria" w:hAnsi="Cambria" w:cs="Cambria"/>
      <w:i/>
      <w:iCs/>
      <w:color w:val="4F81BD"/>
      <w:spacing w:val="15"/>
      <w:sz w:val="24"/>
      <w:szCs w:val="24"/>
    </w:rPr>
  </w:style>
  <w:style w:type="paragraph" w:customStyle="1" w:styleId="31">
    <w:name w:val="Основной текст3"/>
    <w:basedOn w:val="a"/>
    <w:rsid w:val="007D5A0F"/>
    <w:pPr>
      <w:widowControl w:val="0"/>
      <w:shd w:val="clear" w:color="auto" w:fill="FFFFFF"/>
      <w:spacing w:after="540" w:line="298" w:lineRule="exact"/>
      <w:jc w:val="center"/>
    </w:pPr>
    <w:rPr>
      <w:rFonts w:ascii="Times New Roman" w:hAnsi="Times New Roman" w:cs="Times New Roman"/>
      <w:color w:val="000000"/>
      <w:sz w:val="24"/>
      <w:szCs w:val="24"/>
    </w:rPr>
  </w:style>
  <w:style w:type="paragraph" w:customStyle="1" w:styleId="61">
    <w:name w:val="Основной текст (6)"/>
    <w:basedOn w:val="a"/>
    <w:rsid w:val="007D5A0F"/>
    <w:pPr>
      <w:shd w:val="clear" w:color="auto" w:fill="FFFFFF"/>
      <w:spacing w:after="0" w:line="384" w:lineRule="exact"/>
      <w:jc w:val="both"/>
    </w:pPr>
    <w:rPr>
      <w:rFonts w:ascii="Times New Roman" w:hAnsi="Times New Roman" w:cs="Times New Roman"/>
      <w:spacing w:val="-2"/>
      <w:sz w:val="20"/>
      <w:szCs w:val="20"/>
    </w:rPr>
  </w:style>
  <w:style w:type="paragraph" w:customStyle="1" w:styleId="221">
    <w:name w:val="Заголовок №2 (2)"/>
    <w:basedOn w:val="a"/>
    <w:rsid w:val="007D5A0F"/>
    <w:pPr>
      <w:shd w:val="clear" w:color="auto" w:fill="FFFFFF"/>
      <w:spacing w:after="60" w:line="389" w:lineRule="exact"/>
    </w:pPr>
    <w:rPr>
      <w:rFonts w:ascii="Times New Roman" w:hAnsi="Times New Roman" w:cs="Times New Roman"/>
      <w:spacing w:val="-2"/>
      <w:sz w:val="20"/>
      <w:szCs w:val="20"/>
    </w:rPr>
  </w:style>
  <w:style w:type="paragraph" w:customStyle="1" w:styleId="25">
    <w:name w:val="Заголовок №2"/>
    <w:basedOn w:val="a"/>
    <w:rsid w:val="007D5A0F"/>
    <w:pPr>
      <w:shd w:val="clear" w:color="auto" w:fill="FFFFFF"/>
      <w:spacing w:after="300" w:line="240" w:lineRule="atLeast"/>
    </w:pPr>
    <w:rPr>
      <w:rFonts w:ascii="Times New Roman" w:hAnsi="Times New Roman" w:cs="Times New Roman"/>
      <w:spacing w:val="2"/>
      <w:sz w:val="20"/>
      <w:szCs w:val="20"/>
    </w:rPr>
  </w:style>
  <w:style w:type="paragraph" w:customStyle="1" w:styleId="Default">
    <w:name w:val="Default"/>
    <w:rsid w:val="007D5A0F"/>
    <w:pPr>
      <w:suppressAutoHyphens/>
    </w:pPr>
    <w:rPr>
      <w:color w:val="000000"/>
      <w:sz w:val="24"/>
      <w:szCs w:val="24"/>
      <w:lang w:eastAsia="zh-CN"/>
    </w:rPr>
  </w:style>
  <w:style w:type="paragraph" w:customStyle="1" w:styleId="af4">
    <w:name w:val="Îáû÷íûé"/>
    <w:rsid w:val="007D5A0F"/>
    <w:pPr>
      <w:widowControl w:val="0"/>
      <w:suppressAutoHyphens/>
    </w:pPr>
    <w:rPr>
      <w:lang w:val="en-US" w:eastAsia="zh-CN"/>
    </w:rPr>
  </w:style>
  <w:style w:type="paragraph" w:customStyle="1" w:styleId="18">
    <w:name w:val="Абзац списка1"/>
    <w:basedOn w:val="a"/>
    <w:rsid w:val="007D5A0F"/>
    <w:pPr>
      <w:ind w:left="720"/>
      <w:contextualSpacing/>
    </w:pPr>
  </w:style>
  <w:style w:type="paragraph" w:customStyle="1" w:styleId="19">
    <w:name w:val="Обычный (веб)1"/>
    <w:basedOn w:val="a"/>
    <w:rsid w:val="007D5A0F"/>
    <w:pPr>
      <w:spacing w:before="280" w:after="280" w:line="240" w:lineRule="auto"/>
    </w:pPr>
    <w:rPr>
      <w:rFonts w:ascii="Times New Roman" w:hAnsi="Times New Roman" w:cs="Times New Roman"/>
      <w:sz w:val="24"/>
      <w:szCs w:val="24"/>
    </w:rPr>
  </w:style>
  <w:style w:type="paragraph" w:customStyle="1" w:styleId="formattext">
    <w:name w:val="formattext"/>
    <w:basedOn w:val="a"/>
    <w:rsid w:val="007D5A0F"/>
    <w:pPr>
      <w:spacing w:before="280" w:after="280" w:line="240" w:lineRule="auto"/>
    </w:pPr>
    <w:rPr>
      <w:rFonts w:ascii="Times New Roman" w:hAnsi="Times New Roman" w:cs="Times New Roman"/>
      <w:sz w:val="24"/>
      <w:szCs w:val="24"/>
    </w:rPr>
  </w:style>
  <w:style w:type="paragraph" w:customStyle="1" w:styleId="1a">
    <w:name w:val="Текст выноски1"/>
    <w:basedOn w:val="a"/>
    <w:rsid w:val="007D5A0F"/>
    <w:pPr>
      <w:spacing w:after="0" w:line="240" w:lineRule="auto"/>
    </w:pPr>
    <w:rPr>
      <w:rFonts w:ascii="Tahoma" w:hAnsi="Tahoma" w:cs="Tahoma"/>
      <w:sz w:val="16"/>
      <w:szCs w:val="16"/>
    </w:rPr>
  </w:style>
  <w:style w:type="paragraph" w:customStyle="1" w:styleId="310">
    <w:name w:val="Заголовок 31"/>
    <w:basedOn w:val="a"/>
    <w:next w:val="a"/>
    <w:rsid w:val="007D5A0F"/>
    <w:pPr>
      <w:keepNext/>
      <w:widowControl w:val="0"/>
      <w:spacing w:after="0" w:line="360" w:lineRule="auto"/>
      <w:jc w:val="center"/>
    </w:pPr>
    <w:rPr>
      <w:rFonts w:ascii="Times New Roman" w:hAnsi="Times New Roman" w:cs="Times New Roman"/>
      <w:b/>
      <w:bCs/>
      <w:sz w:val="24"/>
      <w:szCs w:val="24"/>
      <w:lang w:bidi="hi-IN"/>
    </w:rPr>
  </w:style>
  <w:style w:type="paragraph" w:customStyle="1" w:styleId="212">
    <w:name w:val="Основной текст 21"/>
    <w:basedOn w:val="a"/>
    <w:rsid w:val="007D5A0F"/>
    <w:pPr>
      <w:widowControl w:val="0"/>
      <w:spacing w:after="120" w:line="480" w:lineRule="auto"/>
    </w:pPr>
    <w:rPr>
      <w:rFonts w:ascii="Times New Roman" w:hAnsi="Times New Roman" w:cs="Times New Roman"/>
      <w:sz w:val="20"/>
      <w:szCs w:val="20"/>
      <w:lang w:bidi="hi-IN"/>
    </w:rPr>
  </w:style>
  <w:style w:type="paragraph" w:customStyle="1" w:styleId="213">
    <w:name w:val="Заголовок 21"/>
    <w:basedOn w:val="a"/>
    <w:next w:val="a"/>
    <w:rsid w:val="007D5A0F"/>
    <w:pPr>
      <w:keepNext/>
      <w:widowControl w:val="0"/>
      <w:spacing w:after="0" w:line="360" w:lineRule="auto"/>
      <w:ind w:left="720"/>
      <w:jc w:val="center"/>
    </w:pPr>
    <w:rPr>
      <w:rFonts w:ascii="Times New Roman" w:hAnsi="Times New Roman" w:cs="Times New Roman"/>
      <w:b/>
      <w:bCs/>
      <w:sz w:val="28"/>
      <w:szCs w:val="28"/>
      <w:lang w:bidi="hi-IN"/>
    </w:rPr>
  </w:style>
  <w:style w:type="paragraph" w:customStyle="1" w:styleId="214">
    <w:name w:val="Основной текст с отступом 21"/>
    <w:basedOn w:val="a"/>
    <w:rsid w:val="007D5A0F"/>
    <w:pPr>
      <w:widowControl w:val="0"/>
      <w:spacing w:after="0" w:line="240" w:lineRule="auto"/>
      <w:ind w:firstLine="283"/>
    </w:pPr>
    <w:rPr>
      <w:rFonts w:ascii="Times New Roman" w:hAnsi="Times New Roman" w:cs="Times New Roman"/>
      <w:sz w:val="28"/>
      <w:szCs w:val="28"/>
      <w:lang w:bidi="hi-IN"/>
    </w:rPr>
  </w:style>
  <w:style w:type="paragraph" w:customStyle="1" w:styleId="1b">
    <w:name w:val="Без интервала1"/>
    <w:rsid w:val="007D5A0F"/>
    <w:pPr>
      <w:suppressAutoHyphens/>
    </w:pPr>
    <w:rPr>
      <w:sz w:val="24"/>
      <w:szCs w:val="24"/>
      <w:lang w:eastAsia="zh-CN"/>
    </w:rPr>
  </w:style>
  <w:style w:type="paragraph" w:styleId="af5">
    <w:name w:val="Body Text Indent"/>
    <w:basedOn w:val="a"/>
    <w:rsid w:val="007D5A0F"/>
    <w:pPr>
      <w:spacing w:after="120"/>
      <w:ind w:left="283"/>
    </w:pPr>
  </w:style>
  <w:style w:type="paragraph" w:styleId="26">
    <w:name w:val="toc 2"/>
    <w:basedOn w:val="a"/>
    <w:next w:val="a"/>
    <w:rsid w:val="007D5A0F"/>
    <w:pPr>
      <w:tabs>
        <w:tab w:val="left" w:pos="1068"/>
        <w:tab w:val="left" w:pos="1200"/>
        <w:tab w:val="left" w:pos="1985"/>
        <w:tab w:val="right" w:leader="dot" w:pos="9923"/>
      </w:tabs>
      <w:spacing w:after="0" w:line="240" w:lineRule="auto"/>
      <w:ind w:left="709" w:firstLine="327"/>
    </w:pPr>
    <w:rPr>
      <w:rFonts w:ascii="Cambria" w:hAnsi="Cambria" w:cs="Cambria"/>
      <w:b/>
    </w:rPr>
  </w:style>
  <w:style w:type="paragraph" w:customStyle="1" w:styleId="ConsPlusNormal">
    <w:name w:val="ConsPlusNormal"/>
    <w:rsid w:val="007D5A0F"/>
    <w:pPr>
      <w:widowControl w:val="0"/>
      <w:suppressAutoHyphens/>
    </w:pPr>
    <w:rPr>
      <w:rFonts w:ascii="Arial" w:hAnsi="Arial" w:cs="Arial"/>
      <w:lang w:eastAsia="zh-CN"/>
    </w:rPr>
  </w:style>
  <w:style w:type="paragraph" w:customStyle="1" w:styleId="s1">
    <w:name w:val="s_1"/>
    <w:basedOn w:val="a"/>
    <w:rsid w:val="007D5A0F"/>
    <w:pPr>
      <w:spacing w:before="280" w:after="280" w:line="240" w:lineRule="auto"/>
    </w:pPr>
    <w:rPr>
      <w:rFonts w:ascii="Times New Roman" w:hAnsi="Times New Roman" w:cs="Times New Roman"/>
      <w:sz w:val="24"/>
      <w:szCs w:val="24"/>
    </w:rPr>
  </w:style>
  <w:style w:type="paragraph" w:customStyle="1" w:styleId="af6">
    <w:name w:val="Содержимое врезки"/>
    <w:basedOn w:val="a"/>
    <w:rsid w:val="007D5A0F"/>
  </w:style>
  <w:style w:type="paragraph" w:customStyle="1" w:styleId="af7">
    <w:name w:val="Содержимое таблицы"/>
    <w:basedOn w:val="a"/>
    <w:rsid w:val="007D5A0F"/>
    <w:pPr>
      <w:suppressLineNumbers/>
    </w:pPr>
  </w:style>
  <w:style w:type="paragraph" w:customStyle="1" w:styleId="af8">
    <w:name w:val="Заголовок таблицы"/>
    <w:basedOn w:val="af7"/>
    <w:rsid w:val="007D5A0F"/>
    <w:pPr>
      <w:jc w:val="center"/>
    </w:pPr>
    <w:rPr>
      <w:b/>
      <w:bCs/>
    </w:rPr>
  </w:style>
  <w:style w:type="table" w:customStyle="1" w:styleId="1c">
    <w:name w:val="Сетка таблицы1"/>
    <w:basedOn w:val="a1"/>
    <w:uiPriority w:val="59"/>
    <w:rsid w:val="008E01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Grid"/>
    <w:basedOn w:val="a1"/>
    <w:uiPriority w:val="39"/>
    <w:rsid w:val="008E0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Unresolved Mention"/>
    <w:basedOn w:val="a0"/>
    <w:uiPriority w:val="99"/>
    <w:semiHidden/>
    <w:unhideWhenUsed/>
    <w:rsid w:val="007C1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10520</Words>
  <Characters>59970</Characters>
  <Application>Microsoft Office Word</Application>
  <DocSecurity>0</DocSecurity>
  <Lines>499</Lines>
  <Paragraphs>140</Paragraphs>
  <ScaleCrop>false</ScaleCrop>
  <Company>diakov.net</Company>
  <LinksUpToDate>false</LinksUpToDate>
  <CharactersWithSpaces>70350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Санина</dc:creator>
  <cp:keywords/>
  <cp:lastModifiedBy>Mark Bernstorf</cp:lastModifiedBy>
  <cp:revision>7</cp:revision>
  <cp:lastPrinted>2020-01-15T23:39:00Z</cp:lastPrinted>
  <dcterms:created xsi:type="dcterms:W3CDTF">2022-03-07T07:13:00Z</dcterms:created>
  <dcterms:modified xsi:type="dcterms:W3CDTF">2022-11-13T20:29:00Z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